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F7" w:rsidRDefault="004B52F7"/>
    <w:p w:rsidR="004B52F7" w:rsidRDefault="004B52F7"/>
    <w:p w:rsidR="004B52F7" w:rsidRDefault="004B52F7">
      <w:pPr>
        <w:pStyle w:val="Title"/>
        <w:jc w:val="left"/>
        <w:rPr>
          <w:sz w:val="48"/>
        </w:rPr>
      </w:pPr>
    </w:p>
    <w:p w:rsidR="004B52F7" w:rsidRDefault="004B52F7">
      <w:pPr>
        <w:pStyle w:val="Title"/>
        <w:rPr>
          <w:sz w:val="56"/>
        </w:rPr>
      </w:pPr>
    </w:p>
    <w:p w:rsidR="004B52F7" w:rsidRDefault="004B52F7">
      <w:pPr>
        <w:pStyle w:val="Title"/>
        <w:rPr>
          <w:sz w:val="56"/>
        </w:rPr>
      </w:pPr>
      <w:r>
        <w:rPr>
          <w:sz w:val="56"/>
        </w:rPr>
        <w:t>MATANUSKA-SUSITNA BOROUGH</w:t>
      </w:r>
    </w:p>
    <w:p w:rsidR="004B52F7" w:rsidRDefault="004B52F7">
      <w:pPr>
        <w:pStyle w:val="Title"/>
        <w:rPr>
          <w:sz w:val="48"/>
        </w:rPr>
      </w:pPr>
      <w:r>
        <w:rPr>
          <w:sz w:val="56"/>
        </w:rPr>
        <w:t>SCHOOL DISTRICT</w:t>
      </w:r>
    </w:p>
    <w:p w:rsidR="004B52F7" w:rsidRDefault="004B52F7">
      <w:pPr>
        <w:pStyle w:val="Title"/>
        <w:rPr>
          <w:sz w:val="48"/>
        </w:rPr>
      </w:pPr>
    </w:p>
    <w:p w:rsidR="004B52F7" w:rsidRDefault="004B52F7">
      <w:pPr>
        <w:pStyle w:val="Title"/>
        <w:rPr>
          <w:sz w:val="48"/>
        </w:rPr>
      </w:pPr>
    </w:p>
    <w:p w:rsidR="004B52F7" w:rsidRDefault="004B52F7">
      <w:pPr>
        <w:spacing w:line="220" w:lineRule="atLeast"/>
        <w:ind w:left="360" w:right="180"/>
        <w:jc w:val="center"/>
        <w:rPr>
          <w:rFonts w:ascii="Bazooka" w:hAnsi="Bazooka"/>
          <w:b/>
          <w:i/>
          <w:color w:val="000000"/>
          <w:sz w:val="72"/>
        </w:rPr>
      </w:pPr>
      <w:r>
        <w:rPr>
          <w:rFonts w:ascii="Bazooka" w:hAnsi="Bazooka"/>
          <w:b/>
          <w:i/>
          <w:color w:val="000000"/>
          <w:sz w:val="72"/>
        </w:rPr>
        <w:t xml:space="preserve">MIDDLE SCHOOL/JUNIOR HIGH </w:t>
      </w:r>
    </w:p>
    <w:p w:rsidR="004B52F7" w:rsidRDefault="004B52F7">
      <w:pPr>
        <w:spacing w:line="220" w:lineRule="atLeast"/>
        <w:ind w:left="360" w:right="180"/>
        <w:jc w:val="center"/>
        <w:rPr>
          <w:rFonts w:ascii="TmsRmn" w:hAnsi="TmsRmn"/>
          <w:b/>
          <w:i/>
          <w:color w:val="000000"/>
          <w:sz w:val="48"/>
        </w:rPr>
      </w:pPr>
      <w:r>
        <w:rPr>
          <w:rFonts w:ascii="Bazooka" w:hAnsi="Bazooka"/>
          <w:b/>
          <w:i/>
          <w:color w:val="000000"/>
          <w:sz w:val="72"/>
        </w:rPr>
        <w:t>EXTRA-CURRICULAR PHILOSOPHY STATEMENT</w:t>
      </w:r>
    </w:p>
    <w:p w:rsidR="004B52F7" w:rsidRDefault="004B52F7">
      <w:pPr>
        <w:spacing w:line="220" w:lineRule="atLeast"/>
        <w:ind w:left="360" w:right="180"/>
        <w:jc w:val="center"/>
        <w:rPr>
          <w:rFonts w:ascii="TmsRmn" w:hAnsi="TmsRmn"/>
          <w:b/>
          <w:i/>
          <w:color w:val="000000"/>
          <w:sz w:val="48"/>
        </w:rPr>
      </w:pPr>
    </w:p>
    <w:p w:rsidR="004B52F7" w:rsidRDefault="004B52F7" w:rsidP="00D95BA4">
      <w:pPr>
        <w:spacing w:line="220" w:lineRule="atLeast"/>
        <w:ind w:right="180"/>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Default="004B52F7">
      <w:pPr>
        <w:spacing w:line="220" w:lineRule="atLeast"/>
        <w:ind w:left="360" w:right="180"/>
        <w:jc w:val="center"/>
        <w:rPr>
          <w:rFonts w:ascii="TmsRmn" w:hAnsi="TmsRmn"/>
          <w:b/>
          <w:i/>
          <w:color w:val="000000"/>
          <w:sz w:val="48"/>
        </w:rPr>
      </w:pPr>
    </w:p>
    <w:p w:rsidR="004B52F7" w:rsidRPr="007E3241" w:rsidRDefault="00892D15">
      <w:pPr>
        <w:jc w:val="center"/>
        <w:rPr>
          <w:rFonts w:ascii="TmsRmn" w:hAnsi="TmsRmn"/>
          <w:b/>
          <w:i/>
          <w:color w:val="FF0000"/>
          <w:sz w:val="48"/>
        </w:rPr>
      </w:pPr>
      <w:r w:rsidRPr="007E3241">
        <w:rPr>
          <w:rFonts w:ascii="TmsRmn" w:hAnsi="TmsRmn"/>
          <w:b/>
          <w:i/>
          <w:color w:val="FF0000"/>
          <w:sz w:val="48"/>
        </w:rPr>
        <w:t xml:space="preserve">(Revised </w:t>
      </w:r>
      <w:r w:rsidR="007858E9">
        <w:rPr>
          <w:rFonts w:ascii="TmsRmn" w:hAnsi="TmsRmn"/>
          <w:b/>
          <w:i/>
          <w:color w:val="FF0000"/>
          <w:sz w:val="48"/>
        </w:rPr>
        <w:t>03/10</w:t>
      </w:r>
      <w:r w:rsidR="004B52F7" w:rsidRPr="007E3241">
        <w:rPr>
          <w:rFonts w:ascii="TmsRmn" w:hAnsi="TmsRmn"/>
          <w:b/>
          <w:i/>
          <w:color w:val="FF0000"/>
          <w:sz w:val="48"/>
        </w:rPr>
        <w:t>)</w:t>
      </w:r>
    </w:p>
    <w:p w:rsidR="00A624D8" w:rsidRDefault="00A624D8">
      <w:pPr>
        <w:jc w:val="center"/>
        <w:rPr>
          <w:rFonts w:ascii="TmsRmn" w:hAnsi="TmsRmn"/>
          <w:b/>
          <w:i/>
          <w:color w:val="000000"/>
          <w:sz w:val="48"/>
        </w:rPr>
      </w:pPr>
    </w:p>
    <w:p w:rsidR="004B52F7" w:rsidRDefault="004B52F7">
      <w:pPr>
        <w:jc w:val="center"/>
        <w:rPr>
          <w:rFonts w:ascii="TmsRmn" w:hAnsi="TmsRmn"/>
          <w:b/>
          <w:i/>
          <w:color w:val="000000"/>
          <w:sz w:val="48"/>
        </w:rPr>
      </w:pPr>
    </w:p>
    <w:p w:rsidR="004B52F7" w:rsidRDefault="004B52F7" w:rsidP="00D95BA4">
      <w:pPr>
        <w:jc w:val="center"/>
        <w:rPr>
          <w:b/>
          <w:sz w:val="28"/>
        </w:rPr>
      </w:pPr>
      <w:r>
        <w:rPr>
          <w:b/>
          <w:sz w:val="28"/>
        </w:rPr>
        <w:t>TABLE OF CONTENTS</w:t>
      </w:r>
    </w:p>
    <w:p w:rsidR="004B52F7" w:rsidRDefault="004B52F7">
      <w:pPr>
        <w:jc w:val="center"/>
        <w:rPr>
          <w:b/>
          <w:sz w:val="28"/>
        </w:rPr>
      </w:pPr>
    </w:p>
    <w:p w:rsidR="004B52F7" w:rsidRDefault="004B52F7">
      <w:pPr>
        <w:rPr>
          <w:b/>
          <w:sz w:val="28"/>
        </w:rPr>
      </w:pPr>
    </w:p>
    <w:p w:rsidR="004B52F7" w:rsidRDefault="004B52F7">
      <w:pPr>
        <w:rPr>
          <w:b/>
          <w:sz w:val="28"/>
        </w:rPr>
      </w:pPr>
    </w:p>
    <w:p w:rsidR="004B52F7" w:rsidRDefault="002A73B5">
      <w:pPr>
        <w:ind w:left="720"/>
        <w:rPr>
          <w:b/>
          <w:sz w:val="28"/>
        </w:rPr>
      </w:pPr>
      <w:r>
        <w:rPr>
          <w:b/>
          <w:sz w:val="28"/>
        </w:rPr>
        <w:t>PHILOSOPHY STATEMENT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3</w:t>
      </w:r>
    </w:p>
    <w:p w:rsidR="004B52F7" w:rsidRDefault="004B52F7">
      <w:pPr>
        <w:ind w:left="720"/>
        <w:rPr>
          <w:b/>
          <w:sz w:val="28"/>
        </w:rPr>
      </w:pPr>
    </w:p>
    <w:p w:rsidR="004B52F7" w:rsidRDefault="004B52F7">
      <w:pPr>
        <w:ind w:left="720"/>
        <w:rPr>
          <w:b/>
          <w:sz w:val="28"/>
        </w:rPr>
      </w:pPr>
      <w:r>
        <w:rPr>
          <w:b/>
          <w:sz w:val="28"/>
        </w:rPr>
        <w:t>CHANGES TO MSBSD</w:t>
      </w:r>
      <w:r w:rsidR="002A73B5">
        <w:rPr>
          <w:b/>
          <w:sz w:val="28"/>
        </w:rPr>
        <w:t xml:space="preserve"> EXTRA-CURRICULAR GUIDELINES</w:t>
      </w:r>
      <w:r w:rsidR="002A73B5">
        <w:rPr>
          <w:b/>
          <w:sz w:val="28"/>
        </w:rPr>
        <w:tab/>
      </w:r>
      <w:r w:rsidR="002A73B5">
        <w:rPr>
          <w:b/>
          <w:sz w:val="28"/>
        </w:rPr>
        <w:tab/>
      </w:r>
      <w:r w:rsidR="002A73B5">
        <w:rPr>
          <w:b/>
          <w:sz w:val="28"/>
        </w:rPr>
        <w:tab/>
        <w:t>3</w:t>
      </w:r>
    </w:p>
    <w:p w:rsidR="004B52F7" w:rsidRDefault="004B52F7">
      <w:pPr>
        <w:ind w:left="720"/>
        <w:rPr>
          <w:b/>
          <w:sz w:val="28"/>
        </w:rPr>
      </w:pPr>
    </w:p>
    <w:p w:rsidR="004B52F7" w:rsidRDefault="004B52F7">
      <w:pPr>
        <w:ind w:left="720"/>
        <w:rPr>
          <w:b/>
          <w:sz w:val="28"/>
        </w:rPr>
      </w:pPr>
      <w:r>
        <w:rPr>
          <w:b/>
          <w:sz w:val="28"/>
        </w:rPr>
        <w:t>GENERAL</w:t>
      </w:r>
      <w:r w:rsidR="002A73B5">
        <w:rPr>
          <w:b/>
          <w:sz w:val="28"/>
        </w:rPr>
        <w:t xml:space="preserve"> ACTIVITIES POLICIES</w:t>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t>3</w:t>
      </w:r>
    </w:p>
    <w:p w:rsidR="004B52F7" w:rsidRDefault="004B52F7">
      <w:pPr>
        <w:ind w:left="720"/>
        <w:rPr>
          <w:b/>
          <w:sz w:val="28"/>
        </w:rPr>
      </w:pPr>
    </w:p>
    <w:p w:rsidR="004B52F7" w:rsidRDefault="002A73B5">
      <w:pPr>
        <w:ind w:left="720"/>
        <w:rPr>
          <w:b/>
          <w:sz w:val="28"/>
        </w:rPr>
      </w:pPr>
      <w:r>
        <w:rPr>
          <w:b/>
          <w:sz w:val="28"/>
        </w:rPr>
        <w:t>STUDENT ELIGIBILITY</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4</w:t>
      </w:r>
    </w:p>
    <w:p w:rsidR="004B52F7" w:rsidRDefault="004B52F7">
      <w:pPr>
        <w:ind w:left="720"/>
        <w:rPr>
          <w:b/>
          <w:sz w:val="28"/>
        </w:rPr>
      </w:pPr>
    </w:p>
    <w:p w:rsidR="004B52F7" w:rsidRDefault="004B52F7">
      <w:pPr>
        <w:ind w:left="720"/>
        <w:rPr>
          <w:b/>
          <w:sz w:val="28"/>
        </w:rPr>
      </w:pPr>
      <w:r>
        <w:rPr>
          <w:b/>
          <w:sz w:val="28"/>
        </w:rPr>
        <w:t>PARTICIPATIO</w:t>
      </w:r>
      <w:r w:rsidR="00231AE7">
        <w:rPr>
          <w:b/>
          <w:sz w:val="28"/>
        </w:rPr>
        <w:t>N GUIDELINES FOR ACTIVITIES</w:t>
      </w:r>
      <w:r w:rsidR="00231AE7">
        <w:rPr>
          <w:b/>
          <w:sz w:val="28"/>
        </w:rPr>
        <w:tab/>
      </w:r>
      <w:r w:rsidR="00231AE7">
        <w:rPr>
          <w:b/>
          <w:sz w:val="28"/>
        </w:rPr>
        <w:tab/>
      </w:r>
      <w:r w:rsidR="00231AE7">
        <w:rPr>
          <w:b/>
          <w:sz w:val="28"/>
        </w:rPr>
        <w:tab/>
      </w:r>
      <w:r w:rsidR="00231AE7">
        <w:rPr>
          <w:b/>
          <w:sz w:val="28"/>
        </w:rPr>
        <w:tab/>
      </w:r>
      <w:r w:rsidR="00D00AAE">
        <w:rPr>
          <w:b/>
          <w:sz w:val="28"/>
        </w:rPr>
        <w:tab/>
      </w:r>
      <w:r w:rsidR="002A73B5">
        <w:rPr>
          <w:b/>
          <w:sz w:val="28"/>
        </w:rPr>
        <w:t>5</w:t>
      </w:r>
    </w:p>
    <w:p w:rsidR="004B52F7" w:rsidRDefault="004B52F7">
      <w:pPr>
        <w:ind w:left="720"/>
        <w:rPr>
          <w:b/>
          <w:sz w:val="28"/>
        </w:rPr>
      </w:pPr>
    </w:p>
    <w:p w:rsidR="004B52F7" w:rsidRDefault="002A73B5">
      <w:pPr>
        <w:ind w:left="720"/>
        <w:rPr>
          <w:b/>
          <w:sz w:val="28"/>
        </w:rPr>
      </w:pPr>
      <w:r>
        <w:rPr>
          <w:b/>
          <w:sz w:val="28"/>
        </w:rPr>
        <w:t>TOURNAMENTS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6</w:t>
      </w:r>
    </w:p>
    <w:p w:rsidR="004B52F7" w:rsidRDefault="004B52F7">
      <w:pPr>
        <w:ind w:left="720"/>
        <w:rPr>
          <w:b/>
          <w:sz w:val="28"/>
        </w:rPr>
      </w:pPr>
    </w:p>
    <w:p w:rsidR="004B52F7" w:rsidRDefault="004B52F7">
      <w:pPr>
        <w:ind w:left="720"/>
        <w:rPr>
          <w:b/>
          <w:sz w:val="28"/>
        </w:rPr>
      </w:pPr>
      <w:r>
        <w:rPr>
          <w:b/>
          <w:sz w:val="28"/>
        </w:rPr>
        <w:t>ACTIVITY RULES</w:t>
      </w:r>
    </w:p>
    <w:p w:rsidR="004B52F7" w:rsidRDefault="004B52F7">
      <w:pPr>
        <w:ind w:left="720"/>
        <w:rPr>
          <w:b/>
          <w:sz w:val="28"/>
        </w:rPr>
      </w:pPr>
    </w:p>
    <w:p w:rsidR="004B52F7" w:rsidRDefault="002A73B5">
      <w:pPr>
        <w:ind w:left="720"/>
        <w:rPr>
          <w:b/>
          <w:sz w:val="28"/>
        </w:rPr>
      </w:pPr>
      <w:r>
        <w:rPr>
          <w:b/>
          <w:sz w:val="28"/>
        </w:rPr>
        <w:tab/>
        <w:t>CROSS-COUNTRY RUNNING</w:t>
      </w:r>
      <w:r>
        <w:rPr>
          <w:b/>
          <w:sz w:val="28"/>
        </w:rPr>
        <w:tab/>
      </w:r>
      <w:r>
        <w:rPr>
          <w:b/>
          <w:sz w:val="28"/>
        </w:rPr>
        <w:tab/>
      </w:r>
      <w:r>
        <w:rPr>
          <w:b/>
          <w:sz w:val="28"/>
        </w:rPr>
        <w:tab/>
      </w:r>
      <w:r>
        <w:rPr>
          <w:b/>
          <w:sz w:val="28"/>
        </w:rPr>
        <w:tab/>
      </w:r>
      <w:r>
        <w:rPr>
          <w:b/>
          <w:sz w:val="28"/>
        </w:rPr>
        <w:tab/>
      </w:r>
      <w:r>
        <w:rPr>
          <w:b/>
          <w:sz w:val="28"/>
        </w:rPr>
        <w:tab/>
      </w:r>
      <w:r>
        <w:rPr>
          <w:b/>
          <w:sz w:val="28"/>
        </w:rPr>
        <w:tab/>
        <w:t>7</w:t>
      </w:r>
    </w:p>
    <w:p w:rsidR="004B52F7" w:rsidRDefault="004B52F7">
      <w:pPr>
        <w:ind w:left="720"/>
        <w:rPr>
          <w:b/>
          <w:sz w:val="28"/>
        </w:rPr>
      </w:pPr>
    </w:p>
    <w:p w:rsidR="004B52F7" w:rsidRDefault="002A73B5">
      <w:pPr>
        <w:ind w:left="720"/>
        <w:rPr>
          <w:b/>
          <w:sz w:val="28"/>
        </w:rPr>
      </w:pPr>
      <w:r>
        <w:rPr>
          <w:b/>
          <w:sz w:val="28"/>
        </w:rPr>
        <w:tab/>
        <w:t>BASKETBALL – 6</w:t>
      </w:r>
      <w:r w:rsidRPr="002A73B5">
        <w:rPr>
          <w:b/>
          <w:sz w:val="28"/>
          <w:vertAlign w:val="superscript"/>
        </w:rPr>
        <w:t>th</w:t>
      </w:r>
      <w:r>
        <w:rPr>
          <w:b/>
          <w:sz w:val="28"/>
        </w:rPr>
        <w:t xml:space="preserve"> &amp; C-team</w:t>
      </w:r>
      <w:r>
        <w:rPr>
          <w:b/>
          <w:sz w:val="28"/>
        </w:rPr>
        <w:tab/>
      </w:r>
      <w:r>
        <w:rPr>
          <w:b/>
          <w:sz w:val="28"/>
        </w:rPr>
        <w:tab/>
      </w:r>
      <w:r>
        <w:rPr>
          <w:b/>
          <w:sz w:val="28"/>
        </w:rPr>
        <w:tab/>
      </w:r>
      <w:r>
        <w:rPr>
          <w:b/>
          <w:sz w:val="28"/>
        </w:rPr>
        <w:tab/>
      </w:r>
      <w:r>
        <w:rPr>
          <w:b/>
          <w:sz w:val="28"/>
        </w:rPr>
        <w:tab/>
      </w:r>
      <w:r>
        <w:rPr>
          <w:b/>
          <w:sz w:val="28"/>
        </w:rPr>
        <w:tab/>
      </w:r>
      <w:r>
        <w:rPr>
          <w:b/>
          <w:sz w:val="28"/>
        </w:rPr>
        <w:tab/>
        <w:t>8</w:t>
      </w:r>
    </w:p>
    <w:p w:rsidR="004B52F7" w:rsidRDefault="004B52F7">
      <w:pPr>
        <w:ind w:left="720"/>
        <w:rPr>
          <w:b/>
          <w:sz w:val="28"/>
        </w:rPr>
      </w:pPr>
    </w:p>
    <w:p w:rsidR="002A73B5" w:rsidRDefault="004B52F7" w:rsidP="002A73B5">
      <w:pPr>
        <w:ind w:left="720"/>
        <w:rPr>
          <w:b/>
          <w:sz w:val="28"/>
        </w:rPr>
      </w:pPr>
      <w:r>
        <w:rPr>
          <w:b/>
          <w:sz w:val="28"/>
        </w:rPr>
        <w:tab/>
      </w:r>
      <w:r w:rsidR="002A73B5">
        <w:rPr>
          <w:b/>
          <w:sz w:val="28"/>
        </w:rPr>
        <w:t>BASKETBALL – 7</w:t>
      </w:r>
      <w:r w:rsidR="002A73B5" w:rsidRPr="002A73B5">
        <w:rPr>
          <w:b/>
          <w:sz w:val="28"/>
          <w:vertAlign w:val="superscript"/>
        </w:rPr>
        <w:t>th</w:t>
      </w:r>
      <w:r w:rsidR="002A73B5">
        <w:rPr>
          <w:b/>
          <w:sz w:val="28"/>
        </w:rPr>
        <w:t xml:space="preserve"> &amp; 8</w:t>
      </w:r>
      <w:r w:rsidR="002A73B5" w:rsidRPr="002A73B5">
        <w:rPr>
          <w:b/>
          <w:sz w:val="28"/>
          <w:vertAlign w:val="superscript"/>
        </w:rPr>
        <w:t>th</w:t>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t>9</w:t>
      </w:r>
    </w:p>
    <w:p w:rsidR="004B52F7" w:rsidRDefault="002A73B5" w:rsidP="002A73B5">
      <w:pPr>
        <w:ind w:left="72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4B52F7" w:rsidRDefault="004B52F7">
      <w:pPr>
        <w:ind w:left="720"/>
        <w:rPr>
          <w:b/>
          <w:sz w:val="28"/>
        </w:rPr>
      </w:pPr>
      <w:r>
        <w:rPr>
          <w:b/>
          <w:sz w:val="28"/>
        </w:rPr>
        <w:tab/>
      </w:r>
      <w:r w:rsidR="002A73B5">
        <w:rPr>
          <w:b/>
          <w:sz w:val="28"/>
        </w:rPr>
        <w:t>CHEERLEADING</w:t>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t>10</w:t>
      </w:r>
    </w:p>
    <w:p w:rsidR="004B52F7" w:rsidRDefault="004B52F7">
      <w:pPr>
        <w:ind w:left="720"/>
        <w:rPr>
          <w:b/>
          <w:sz w:val="28"/>
        </w:rPr>
      </w:pPr>
    </w:p>
    <w:p w:rsidR="004B52F7" w:rsidRDefault="004B52F7">
      <w:pPr>
        <w:ind w:left="720"/>
        <w:rPr>
          <w:b/>
          <w:sz w:val="28"/>
        </w:rPr>
      </w:pPr>
      <w:r>
        <w:rPr>
          <w:b/>
          <w:sz w:val="28"/>
        </w:rPr>
        <w:tab/>
        <w:t>VOLLEYBALL -</w:t>
      </w:r>
      <w:r w:rsidR="002A73B5">
        <w:rPr>
          <w:b/>
          <w:sz w:val="28"/>
        </w:rPr>
        <w:t>6</w:t>
      </w:r>
      <w:r w:rsidR="002A73B5" w:rsidRPr="002A73B5">
        <w:rPr>
          <w:b/>
          <w:sz w:val="28"/>
          <w:vertAlign w:val="superscript"/>
        </w:rPr>
        <w:t>th</w:t>
      </w:r>
      <w:r w:rsidR="002A73B5">
        <w:rPr>
          <w:b/>
          <w:sz w:val="28"/>
        </w:rPr>
        <w:t xml:space="preserve"> &amp; C-team</w:t>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t>11</w:t>
      </w:r>
    </w:p>
    <w:p w:rsidR="004B52F7" w:rsidRDefault="004B52F7">
      <w:pPr>
        <w:ind w:left="720"/>
        <w:rPr>
          <w:b/>
          <w:sz w:val="28"/>
        </w:rPr>
      </w:pPr>
    </w:p>
    <w:p w:rsidR="004B52F7" w:rsidRDefault="004B52F7">
      <w:pPr>
        <w:ind w:left="720"/>
        <w:rPr>
          <w:b/>
          <w:sz w:val="28"/>
        </w:rPr>
      </w:pPr>
      <w:r>
        <w:rPr>
          <w:b/>
          <w:sz w:val="28"/>
        </w:rPr>
        <w:tab/>
        <w:t>VOLLEYBALL -</w:t>
      </w:r>
      <w:r w:rsidR="002A73B5">
        <w:rPr>
          <w:b/>
          <w:sz w:val="28"/>
        </w:rPr>
        <w:t>7</w:t>
      </w:r>
      <w:r w:rsidR="002A73B5" w:rsidRPr="002A73B5">
        <w:rPr>
          <w:b/>
          <w:sz w:val="28"/>
          <w:vertAlign w:val="superscript"/>
        </w:rPr>
        <w:t>th</w:t>
      </w:r>
      <w:r w:rsidR="002A73B5">
        <w:rPr>
          <w:b/>
          <w:sz w:val="28"/>
        </w:rPr>
        <w:t xml:space="preserve"> &amp; 8th</w:t>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t>12</w:t>
      </w:r>
    </w:p>
    <w:p w:rsidR="004B52F7" w:rsidRDefault="004B52F7">
      <w:pPr>
        <w:ind w:left="720"/>
        <w:rPr>
          <w:b/>
          <w:sz w:val="28"/>
        </w:rPr>
      </w:pPr>
    </w:p>
    <w:p w:rsidR="004B52F7" w:rsidRDefault="002A73B5">
      <w:pPr>
        <w:ind w:left="720"/>
        <w:rPr>
          <w:b/>
          <w:sz w:val="28"/>
        </w:rPr>
      </w:pPr>
      <w:r>
        <w:rPr>
          <w:b/>
          <w:sz w:val="28"/>
        </w:rPr>
        <w:tab/>
        <w:t>WRESTLING</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13</w:t>
      </w:r>
    </w:p>
    <w:p w:rsidR="004B52F7" w:rsidRDefault="004B52F7">
      <w:pPr>
        <w:ind w:left="720"/>
        <w:rPr>
          <w:b/>
          <w:sz w:val="28"/>
        </w:rPr>
      </w:pPr>
    </w:p>
    <w:p w:rsidR="004B52F7" w:rsidRDefault="004B52F7">
      <w:pPr>
        <w:ind w:left="720" w:firstLine="720"/>
        <w:rPr>
          <w:b/>
          <w:sz w:val="28"/>
        </w:rPr>
      </w:pPr>
      <w:r>
        <w:rPr>
          <w:b/>
          <w:sz w:val="28"/>
        </w:rPr>
        <w:t>TRA</w:t>
      </w:r>
      <w:r w:rsidR="002A73B5">
        <w:rPr>
          <w:b/>
          <w:sz w:val="28"/>
        </w:rPr>
        <w:t>CK &amp; FIELD</w:t>
      </w:r>
      <w:r w:rsidR="002A73B5">
        <w:rPr>
          <w:b/>
          <w:sz w:val="28"/>
        </w:rPr>
        <w:tab/>
      </w:r>
      <w:r w:rsidR="002A73B5">
        <w:rPr>
          <w:b/>
          <w:sz w:val="28"/>
        </w:rPr>
        <w:tab/>
      </w:r>
      <w:r w:rsidR="002A73B5">
        <w:rPr>
          <w:b/>
          <w:sz w:val="28"/>
        </w:rPr>
        <w:tab/>
      </w:r>
      <w:r w:rsidR="002A73B5">
        <w:rPr>
          <w:b/>
          <w:sz w:val="28"/>
        </w:rPr>
        <w:tab/>
      </w:r>
      <w:r w:rsidR="002A73B5">
        <w:rPr>
          <w:b/>
          <w:sz w:val="28"/>
        </w:rPr>
        <w:tab/>
      </w:r>
      <w:r w:rsidR="002A73B5">
        <w:rPr>
          <w:b/>
          <w:sz w:val="28"/>
        </w:rPr>
        <w:tab/>
        <w:t xml:space="preserve">  </w:t>
      </w:r>
      <w:r w:rsidR="002A73B5">
        <w:rPr>
          <w:b/>
          <w:sz w:val="28"/>
        </w:rPr>
        <w:tab/>
      </w:r>
      <w:r w:rsidR="002A73B5">
        <w:rPr>
          <w:b/>
          <w:sz w:val="28"/>
        </w:rPr>
        <w:tab/>
        <w:t xml:space="preserve">          14</w:t>
      </w:r>
    </w:p>
    <w:p w:rsidR="00A624D8" w:rsidRDefault="00A624D8">
      <w:pPr>
        <w:ind w:left="720" w:firstLine="720"/>
        <w:rPr>
          <w:b/>
          <w:sz w:val="28"/>
        </w:rPr>
      </w:pPr>
    </w:p>
    <w:p w:rsidR="00A624D8" w:rsidRDefault="00A624D8">
      <w:pPr>
        <w:ind w:left="720" w:firstLine="720"/>
        <w:rPr>
          <w:b/>
          <w:sz w:val="28"/>
        </w:rPr>
      </w:pPr>
    </w:p>
    <w:p w:rsidR="00A624D8" w:rsidRDefault="00A624D8">
      <w:pPr>
        <w:ind w:left="720" w:firstLine="720"/>
        <w:rPr>
          <w:b/>
          <w:sz w:val="28"/>
        </w:rPr>
      </w:pPr>
    </w:p>
    <w:p w:rsidR="00A624D8" w:rsidRDefault="00A624D8">
      <w:pPr>
        <w:ind w:left="720" w:firstLine="720"/>
        <w:rPr>
          <w:b/>
          <w:sz w:val="28"/>
        </w:rPr>
      </w:pPr>
    </w:p>
    <w:p w:rsidR="00A624D8" w:rsidRDefault="00A624D8">
      <w:pPr>
        <w:ind w:left="720" w:firstLine="720"/>
        <w:rPr>
          <w:b/>
          <w:sz w:val="28"/>
        </w:rPr>
      </w:pPr>
    </w:p>
    <w:p w:rsidR="00A624D8" w:rsidRDefault="00A624D8">
      <w:pPr>
        <w:ind w:left="720" w:firstLine="720"/>
        <w:rPr>
          <w:b/>
          <w:sz w:val="28"/>
        </w:rPr>
      </w:pPr>
    </w:p>
    <w:p w:rsidR="00A624D8" w:rsidRDefault="00A624D8">
      <w:pPr>
        <w:ind w:left="720" w:firstLine="720"/>
      </w:pPr>
    </w:p>
    <w:p w:rsidR="00495780" w:rsidRDefault="00495780">
      <w:pPr>
        <w:pStyle w:val="Title"/>
      </w:pPr>
      <w:r>
        <w:lastRenderedPageBreak/>
        <w:t xml:space="preserve">MATANUSKA SUSITNA BOROUGH SCHOOL DISTRICT </w:t>
      </w:r>
    </w:p>
    <w:p w:rsidR="00495780" w:rsidRDefault="00495780">
      <w:pPr>
        <w:spacing w:line="220" w:lineRule="atLeast"/>
        <w:ind w:left="360" w:right="180"/>
        <w:jc w:val="center"/>
        <w:rPr>
          <w:rFonts w:ascii="TmsRmn" w:hAnsi="TmsRmn" w:cs="TmsRmn"/>
          <w:b/>
          <w:bCs/>
          <w:i/>
          <w:iCs/>
          <w:color w:val="000000"/>
          <w:sz w:val="28"/>
          <w:szCs w:val="28"/>
        </w:rPr>
      </w:pPr>
      <w:r>
        <w:rPr>
          <w:rFonts w:ascii="TmsRmn" w:hAnsi="TmsRmn" w:cs="TmsRmn"/>
          <w:b/>
          <w:bCs/>
          <w:i/>
          <w:iCs/>
          <w:color w:val="000000"/>
          <w:sz w:val="28"/>
          <w:szCs w:val="28"/>
        </w:rPr>
        <w:t xml:space="preserve">MIDDLE SCHOOL/JUNIOR HIGH </w:t>
      </w:r>
    </w:p>
    <w:p w:rsidR="00495780" w:rsidRDefault="00495780">
      <w:pPr>
        <w:spacing w:line="220" w:lineRule="atLeast"/>
        <w:ind w:left="360" w:right="180"/>
        <w:jc w:val="center"/>
        <w:rPr>
          <w:rFonts w:ascii="TmsRmn" w:hAnsi="TmsRmn" w:cs="TmsRmn"/>
          <w:b/>
          <w:bCs/>
          <w:i/>
          <w:iCs/>
          <w:color w:val="000000"/>
          <w:sz w:val="28"/>
          <w:szCs w:val="28"/>
        </w:rPr>
      </w:pPr>
      <w:r>
        <w:rPr>
          <w:rFonts w:ascii="TmsRmn" w:hAnsi="TmsRmn" w:cs="TmsRmn"/>
          <w:b/>
          <w:bCs/>
          <w:i/>
          <w:iCs/>
          <w:color w:val="000000"/>
          <w:sz w:val="28"/>
          <w:szCs w:val="28"/>
        </w:rPr>
        <w:t>EXTRA-CURRICULAR PHILOSOPHY STATEMENT</w:t>
      </w:r>
    </w:p>
    <w:p w:rsidR="00495780" w:rsidRDefault="00892D15">
      <w:pPr>
        <w:spacing w:line="220" w:lineRule="atLeast"/>
        <w:ind w:left="360" w:right="180"/>
        <w:jc w:val="center"/>
        <w:rPr>
          <w:rFonts w:ascii="TmsRmn" w:hAnsi="TmsRmn" w:cs="TmsRmn"/>
          <w:b/>
          <w:bCs/>
          <w:i/>
          <w:iCs/>
          <w:color w:val="000000"/>
          <w:sz w:val="28"/>
          <w:szCs w:val="28"/>
        </w:rPr>
      </w:pPr>
      <w:r>
        <w:rPr>
          <w:rFonts w:ascii="TmsRmn" w:hAnsi="TmsRmn" w:cs="TmsRmn"/>
          <w:b/>
          <w:bCs/>
          <w:i/>
          <w:iCs/>
          <w:color w:val="000000"/>
          <w:sz w:val="28"/>
          <w:szCs w:val="28"/>
        </w:rPr>
        <w:t xml:space="preserve">(Revised </w:t>
      </w:r>
      <w:r w:rsidR="004F1029">
        <w:rPr>
          <w:rFonts w:ascii="TmsRmn" w:hAnsi="TmsRmn" w:cs="TmsRmn"/>
          <w:b/>
          <w:bCs/>
          <w:i/>
          <w:iCs/>
          <w:color w:val="000000"/>
          <w:sz w:val="28"/>
          <w:szCs w:val="28"/>
        </w:rPr>
        <w:t>03/02/09</w:t>
      </w:r>
      <w:r w:rsidR="00495780">
        <w:rPr>
          <w:rFonts w:ascii="TmsRmn" w:hAnsi="TmsRmn" w:cs="TmsRmn"/>
          <w:b/>
          <w:bCs/>
          <w:i/>
          <w:iCs/>
          <w:color w:val="000000"/>
          <w:sz w:val="28"/>
          <w:szCs w:val="28"/>
        </w:rPr>
        <w:t>)</w:t>
      </w:r>
    </w:p>
    <w:p w:rsidR="00495780" w:rsidRDefault="00495780">
      <w:pPr>
        <w:spacing w:line="220" w:lineRule="atLeast"/>
        <w:ind w:left="360" w:right="180"/>
        <w:rPr>
          <w:rFonts w:ascii="TmsRmn" w:hAnsi="TmsRmn" w:cs="TmsRmn"/>
          <w:b/>
          <w:bCs/>
          <w:i/>
          <w:iCs/>
          <w:color w:val="000000"/>
        </w:rPr>
      </w:pPr>
    </w:p>
    <w:p w:rsidR="00495780" w:rsidRDefault="00495780">
      <w:pPr>
        <w:spacing w:line="220" w:lineRule="atLeast"/>
        <w:rPr>
          <w:rFonts w:ascii="TmsRmn" w:hAnsi="TmsRmn" w:cs="TmsRmn"/>
          <w:b/>
          <w:bCs/>
          <w:i/>
          <w:iCs/>
          <w:color w:val="000000"/>
        </w:rPr>
      </w:pPr>
      <w:r>
        <w:rPr>
          <w:rFonts w:ascii="TmsRmn" w:hAnsi="TmsRmn" w:cs="TmsRmn"/>
          <w:b/>
          <w:bCs/>
          <w:i/>
          <w:iCs/>
          <w:color w:val="000000"/>
        </w:rPr>
        <w:t xml:space="preserve"> </w:t>
      </w:r>
    </w:p>
    <w:p w:rsidR="00495780" w:rsidRDefault="00495780">
      <w:pPr>
        <w:spacing w:line="220" w:lineRule="atLeast"/>
        <w:ind w:left="360"/>
        <w:rPr>
          <w:rFonts w:ascii="TmsRmn" w:hAnsi="TmsRmn" w:cs="TmsRmn"/>
          <w:color w:val="000000"/>
        </w:rPr>
      </w:pPr>
      <w:r>
        <w:rPr>
          <w:rFonts w:ascii="TmsRmn" w:hAnsi="TmsRmn" w:cs="TmsRmn"/>
          <w:color w:val="000000"/>
        </w:rPr>
        <w:t xml:space="preserve">Students participating in extra-curricular activities will benefit from experiencing a broad-based program that is designed to give an exposure to a number of experiences that promotes healthy attitudes toward self and others. Programs are designed in an effort to capitalize upon an aligned curriculum, with extra curricular being a natural outgrowth of concepts previously taught. Program design will offer extensions of material learned to provide a natural avenue for students to excel. </w:t>
      </w:r>
    </w:p>
    <w:p w:rsidR="00495780" w:rsidRDefault="00495780">
      <w:pPr>
        <w:spacing w:line="220" w:lineRule="atLeast"/>
        <w:ind w:left="360"/>
        <w:rPr>
          <w:rFonts w:ascii="TmsRmn" w:hAnsi="TmsRmn" w:cs="TmsRmn"/>
          <w:color w:val="000000"/>
        </w:rPr>
      </w:pPr>
    </w:p>
    <w:p w:rsidR="00495780" w:rsidRPr="009D7369" w:rsidRDefault="00495780">
      <w:pPr>
        <w:spacing w:line="240" w:lineRule="atLeast"/>
        <w:ind w:left="360"/>
        <w:rPr>
          <w:rFonts w:ascii="TmsRmn" w:hAnsi="TmsRmn" w:cs="TmsRmn"/>
          <w:b/>
          <w:i/>
          <w:color w:val="000000"/>
        </w:rPr>
      </w:pPr>
      <w:r w:rsidRPr="009D7369">
        <w:rPr>
          <w:rFonts w:ascii="TmsRmn" w:hAnsi="TmsRmn" w:cs="TmsRmn"/>
          <w:b/>
          <w:bCs/>
          <w:color w:val="000000"/>
        </w:rPr>
        <w:t>Emphasis of the extra-curricular programs will be placed on the process rather than the product.</w:t>
      </w:r>
      <w:r w:rsidRPr="009D7369">
        <w:rPr>
          <w:rFonts w:ascii="TmsRmn" w:hAnsi="TmsRmn" w:cs="TmsRmn"/>
          <w:b/>
          <w:color w:val="000000"/>
        </w:rPr>
        <w:t xml:space="preserve"> </w:t>
      </w:r>
      <w:r w:rsidRPr="009D7369">
        <w:rPr>
          <w:rFonts w:ascii="TmsRmn" w:hAnsi="TmsRmn" w:cs="TmsRmn"/>
          <w:b/>
          <w:i/>
          <w:color w:val="000000"/>
        </w:rPr>
        <w:t xml:space="preserve">Winning/losing will be a product that occurs from the process of learning skills, attitudes, rules, etc. Competition (winning/losing) is taught in the context of sportsmanship. </w:t>
      </w:r>
    </w:p>
    <w:p w:rsidR="00495780" w:rsidRDefault="00495780">
      <w:pPr>
        <w:spacing w:before="244" w:line="235" w:lineRule="atLeast"/>
        <w:ind w:left="360"/>
        <w:rPr>
          <w:rFonts w:ascii="TmsRmn" w:hAnsi="TmsRmn" w:cs="TmsRmn"/>
          <w:color w:val="000000"/>
        </w:rPr>
      </w:pPr>
      <w:r>
        <w:rPr>
          <w:rFonts w:ascii="TmsRmn" w:hAnsi="TmsRmn" w:cs="TmsRmn"/>
          <w:color w:val="000000"/>
        </w:rPr>
        <w:t xml:space="preserve">As much as possible, a no-cut policy is established. Students, regardless of ability levels, are encouraged to participate in designed programs. </w:t>
      </w:r>
    </w:p>
    <w:p w:rsidR="00495780" w:rsidRDefault="00495780">
      <w:pPr>
        <w:spacing w:before="244" w:line="235" w:lineRule="atLeast"/>
        <w:ind w:left="360"/>
        <w:rPr>
          <w:rFonts w:ascii="TmsRmn" w:hAnsi="TmsRmn" w:cs="TmsRmn"/>
          <w:color w:val="000000"/>
        </w:rPr>
      </w:pPr>
    </w:p>
    <w:p w:rsidR="00495780" w:rsidRDefault="00495780">
      <w:pPr>
        <w:spacing w:before="244" w:line="235" w:lineRule="atLeast"/>
        <w:rPr>
          <w:rFonts w:ascii="TmsRmn" w:hAnsi="TmsRmn" w:cs="TmsRmn"/>
          <w:color w:val="000000"/>
        </w:rPr>
      </w:pPr>
    </w:p>
    <w:p w:rsidR="00495780" w:rsidRDefault="00495780">
      <w:pPr>
        <w:spacing w:line="235" w:lineRule="atLeast"/>
        <w:ind w:left="360"/>
        <w:rPr>
          <w:rFonts w:ascii="TmsRmn" w:hAnsi="TmsRmn" w:cs="TmsRmn"/>
          <w:b/>
          <w:bCs/>
          <w:color w:val="000000"/>
          <w:sz w:val="28"/>
          <w:szCs w:val="28"/>
        </w:rPr>
      </w:pPr>
      <w:r>
        <w:rPr>
          <w:rFonts w:ascii="TmsRmn" w:hAnsi="TmsRmn" w:cs="TmsRmn"/>
          <w:b/>
          <w:bCs/>
          <w:color w:val="000000"/>
          <w:sz w:val="28"/>
          <w:szCs w:val="28"/>
        </w:rPr>
        <w:t xml:space="preserve">CHANGES TO MSBSD EXTRA-CURRICULAR GUIDELINES </w:t>
      </w:r>
    </w:p>
    <w:p w:rsidR="00495780" w:rsidRDefault="00495780">
      <w:pPr>
        <w:spacing w:line="235" w:lineRule="atLeast"/>
        <w:ind w:left="360"/>
        <w:rPr>
          <w:rFonts w:ascii="TmsRmn" w:hAnsi="TmsRmn" w:cs="TmsRmn"/>
          <w:b/>
          <w:bCs/>
          <w:color w:val="000000"/>
        </w:rPr>
      </w:pPr>
    </w:p>
    <w:p w:rsidR="00495780" w:rsidRDefault="00495780">
      <w:pPr>
        <w:numPr>
          <w:ilvl w:val="0"/>
          <w:numId w:val="6"/>
        </w:numPr>
        <w:spacing w:line="235" w:lineRule="atLeast"/>
        <w:rPr>
          <w:rFonts w:ascii="TmsRmn" w:hAnsi="TmsRmn" w:cs="TmsRmn"/>
          <w:b/>
          <w:bCs/>
          <w:color w:val="000000"/>
        </w:rPr>
      </w:pPr>
      <w:r>
        <w:rPr>
          <w:rFonts w:ascii="TmsRmn" w:hAnsi="TmsRmn" w:cs="TmsRmn"/>
          <w:b/>
          <w:bCs/>
          <w:color w:val="000000"/>
        </w:rPr>
        <w:t xml:space="preserve"> Procedure to Change Middle School Athletic Rules. </w:t>
      </w:r>
    </w:p>
    <w:p w:rsidR="00495780" w:rsidRDefault="00495780">
      <w:pPr>
        <w:spacing w:line="235" w:lineRule="atLeast"/>
        <w:ind w:left="360"/>
        <w:rPr>
          <w:rFonts w:ascii="TmsRmn" w:hAnsi="TmsRmn" w:cs="TmsRmn"/>
          <w:b/>
          <w:bCs/>
          <w:color w:val="000000"/>
        </w:rPr>
      </w:pPr>
    </w:p>
    <w:p w:rsidR="00495780" w:rsidRDefault="00495780">
      <w:pPr>
        <w:numPr>
          <w:ilvl w:val="0"/>
          <w:numId w:val="26"/>
        </w:numPr>
        <w:spacing w:line="235" w:lineRule="atLeast"/>
        <w:rPr>
          <w:rFonts w:ascii="TmsRmn" w:hAnsi="TmsRmn" w:cs="TmsRmn"/>
          <w:color w:val="000000"/>
        </w:rPr>
      </w:pPr>
      <w:r>
        <w:rPr>
          <w:rFonts w:ascii="TmsRmn" w:hAnsi="TmsRmn" w:cs="TmsRmn"/>
          <w:color w:val="000000"/>
        </w:rPr>
        <w:t xml:space="preserve">Schools wishing to change rules will organize a meeting to discuss the proposed changes. Organization will include notifying all middle school/junior high athletic directors or their designee of the proposed changes, and the date and place of the meeting to discuss changes. </w:t>
      </w:r>
    </w:p>
    <w:p w:rsidR="00495780" w:rsidRDefault="00495780">
      <w:pPr>
        <w:spacing w:line="235" w:lineRule="atLeast"/>
        <w:ind w:left="360"/>
        <w:rPr>
          <w:rFonts w:ascii="TmsRmn" w:hAnsi="TmsRmn" w:cs="TmsRmn"/>
          <w:color w:val="000000"/>
        </w:rPr>
      </w:pPr>
    </w:p>
    <w:p w:rsidR="00495780" w:rsidRDefault="00495780">
      <w:pPr>
        <w:spacing w:line="254" w:lineRule="atLeast"/>
        <w:ind w:left="360"/>
        <w:rPr>
          <w:rFonts w:ascii="TmsRmn" w:hAnsi="TmsRmn" w:cs="TmsRmn"/>
          <w:color w:val="000000"/>
        </w:rPr>
      </w:pPr>
      <w:r>
        <w:rPr>
          <w:rFonts w:ascii="TmsRmn" w:hAnsi="TmsRmn" w:cs="TmsRmn"/>
          <w:b/>
          <w:bCs/>
          <w:color w:val="000000"/>
        </w:rPr>
        <w:t xml:space="preserve">     At a point that consensus cannot be reached, the final decision will be made by the principals</w:t>
      </w:r>
      <w:r>
        <w:rPr>
          <w:rFonts w:ascii="TmsRmn" w:hAnsi="TmsRmn" w:cs="TmsRmn"/>
          <w:color w:val="000000"/>
        </w:rPr>
        <w:t xml:space="preserve">. </w:t>
      </w:r>
    </w:p>
    <w:p w:rsidR="00495780" w:rsidRDefault="00495780">
      <w:pPr>
        <w:spacing w:line="254" w:lineRule="atLeast"/>
        <w:ind w:left="360"/>
        <w:rPr>
          <w:rFonts w:ascii="TmsRmn" w:hAnsi="TmsRmn" w:cs="TmsRmn"/>
          <w:color w:val="000000"/>
        </w:rPr>
      </w:pPr>
    </w:p>
    <w:p w:rsidR="00495780" w:rsidRDefault="00495780">
      <w:pPr>
        <w:spacing w:line="254" w:lineRule="atLeast"/>
        <w:ind w:left="360"/>
        <w:rPr>
          <w:rFonts w:ascii="TmsRmn" w:hAnsi="TmsRmn" w:cs="TmsRmn"/>
          <w:color w:val="000000"/>
        </w:rPr>
      </w:pPr>
      <w:r>
        <w:rPr>
          <w:rFonts w:ascii="TmsRmn" w:hAnsi="TmsRmn" w:cs="TmsRmn"/>
          <w:color w:val="000000"/>
        </w:rPr>
        <w:t xml:space="preserve">     </w:t>
      </w:r>
      <w:r>
        <w:rPr>
          <w:rFonts w:ascii="TmsRmn" w:hAnsi="TmsRmn" w:cs="TmsRmn"/>
          <w:b/>
          <w:bCs/>
          <w:color w:val="000000"/>
        </w:rPr>
        <w:t>2.</w:t>
      </w:r>
      <w:r>
        <w:rPr>
          <w:rFonts w:ascii="TmsRmn" w:hAnsi="TmsRmn" w:cs="TmsRmn"/>
          <w:color w:val="000000"/>
        </w:rPr>
        <w:t xml:space="preserve">  During the meeting the proposed changes will be discussed and a vote taken. </w:t>
      </w:r>
    </w:p>
    <w:p w:rsidR="00495780" w:rsidRDefault="00495780">
      <w:pPr>
        <w:spacing w:line="254" w:lineRule="atLeast"/>
        <w:ind w:left="360"/>
        <w:rPr>
          <w:rFonts w:ascii="Times New Roman" w:hAnsi="Times New Roman" w:cs="Times New Roman"/>
          <w:color w:val="000000"/>
        </w:rPr>
      </w:pPr>
      <w:r>
        <w:rPr>
          <w:color w:val="000000"/>
          <w:sz w:val="20"/>
          <w:szCs w:val="20"/>
        </w:rPr>
        <w:t xml:space="preserve">             </w:t>
      </w:r>
      <w:r>
        <w:rPr>
          <w:rFonts w:ascii="Times New Roman" w:hAnsi="Times New Roman" w:cs="Times New Roman"/>
          <w:color w:val="000000"/>
        </w:rPr>
        <w:t xml:space="preserve">a.  A majority vote of participating schools with one vote per school will determine change. </w:t>
      </w:r>
    </w:p>
    <w:p w:rsidR="00495780" w:rsidRDefault="00495780">
      <w:pPr>
        <w:spacing w:line="254" w:lineRule="atLeast"/>
        <w:ind w:left="720"/>
        <w:rPr>
          <w:color w:val="000000"/>
          <w:sz w:val="22"/>
          <w:szCs w:val="22"/>
        </w:rPr>
      </w:pPr>
      <w:r>
        <w:rPr>
          <w:rFonts w:ascii="Times New Roman" w:hAnsi="Times New Roman" w:cs="Times New Roman"/>
          <w:color w:val="000000"/>
        </w:rPr>
        <w:t xml:space="preserve">     b.  All changes should be sent to all district schools.</w:t>
      </w:r>
      <w:r>
        <w:rPr>
          <w:color w:val="000000"/>
          <w:sz w:val="22"/>
          <w:szCs w:val="22"/>
        </w:rPr>
        <w:t xml:space="preserve"> </w:t>
      </w:r>
    </w:p>
    <w:p w:rsidR="00495780" w:rsidRDefault="00495780">
      <w:pPr>
        <w:spacing w:line="254" w:lineRule="atLeast"/>
        <w:rPr>
          <w:color w:val="000000"/>
          <w:sz w:val="22"/>
          <w:szCs w:val="22"/>
        </w:rPr>
      </w:pPr>
    </w:p>
    <w:p w:rsidR="00495780" w:rsidRDefault="00495780">
      <w:pPr>
        <w:spacing w:line="254" w:lineRule="atLeast"/>
        <w:rPr>
          <w:color w:val="000000"/>
          <w:sz w:val="22"/>
          <w:szCs w:val="22"/>
        </w:rPr>
      </w:pPr>
    </w:p>
    <w:p w:rsidR="00495780" w:rsidRDefault="00495780">
      <w:pPr>
        <w:spacing w:line="254" w:lineRule="atLeast"/>
        <w:rPr>
          <w:color w:val="000000"/>
          <w:sz w:val="22"/>
          <w:szCs w:val="22"/>
        </w:rPr>
      </w:pPr>
    </w:p>
    <w:p w:rsidR="00495780" w:rsidRDefault="00495780">
      <w:pPr>
        <w:spacing w:line="254" w:lineRule="atLeast"/>
        <w:ind w:left="720"/>
        <w:rPr>
          <w:color w:val="000000"/>
          <w:sz w:val="20"/>
          <w:szCs w:val="20"/>
        </w:rPr>
      </w:pPr>
    </w:p>
    <w:p w:rsidR="00495780" w:rsidRDefault="00495780">
      <w:pPr>
        <w:spacing w:line="254" w:lineRule="atLeast"/>
        <w:ind w:left="360"/>
        <w:rPr>
          <w:rFonts w:ascii="TmsRmn" w:hAnsi="TmsRmn" w:cs="TmsRmn"/>
          <w:b/>
          <w:bCs/>
          <w:color w:val="000000"/>
          <w:sz w:val="28"/>
          <w:szCs w:val="28"/>
        </w:rPr>
      </w:pPr>
      <w:r>
        <w:rPr>
          <w:rFonts w:ascii="TmsRmn" w:hAnsi="TmsRmn" w:cs="TmsRmn"/>
          <w:b/>
          <w:bCs/>
          <w:color w:val="000000"/>
          <w:sz w:val="28"/>
          <w:szCs w:val="28"/>
        </w:rPr>
        <w:t xml:space="preserve">GENERAL ACTIVITIES POLICIES FOR THE MSBSD </w:t>
      </w:r>
    </w:p>
    <w:p w:rsidR="00495780" w:rsidRDefault="00495780">
      <w:pPr>
        <w:spacing w:line="254" w:lineRule="atLeast"/>
        <w:ind w:left="360"/>
        <w:rPr>
          <w:rFonts w:ascii="TmsRmn" w:hAnsi="TmsRmn" w:cs="TmsRmn"/>
          <w:b/>
          <w:bCs/>
          <w:color w:val="000000"/>
        </w:rPr>
      </w:pPr>
    </w:p>
    <w:p w:rsidR="00495780" w:rsidRDefault="00495780">
      <w:pPr>
        <w:numPr>
          <w:ilvl w:val="0"/>
          <w:numId w:val="7"/>
        </w:numPr>
        <w:spacing w:line="244" w:lineRule="atLeast"/>
        <w:rPr>
          <w:rFonts w:ascii="TmsRmn" w:hAnsi="TmsRmn" w:cs="TmsRmn"/>
          <w:color w:val="000000"/>
        </w:rPr>
      </w:pPr>
      <w:r>
        <w:rPr>
          <w:rFonts w:ascii="TmsRmn" w:hAnsi="TmsRmn" w:cs="TmsRmn"/>
          <w:b/>
          <w:bCs/>
          <w:color w:val="000000"/>
        </w:rPr>
        <w:t xml:space="preserve">Sport Season Practice Rules. - </w:t>
      </w:r>
      <w:r>
        <w:rPr>
          <w:rFonts w:ascii="TmsRmn" w:hAnsi="TmsRmn" w:cs="TmsRmn"/>
          <w:color w:val="000000"/>
        </w:rPr>
        <w:t xml:space="preserve">Practice may begin at anytime at the direction of the coach with the  </w:t>
      </w:r>
    </w:p>
    <w:p w:rsidR="00495780" w:rsidRDefault="00495780">
      <w:pPr>
        <w:spacing w:line="244" w:lineRule="atLeast"/>
        <w:ind w:left="360"/>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cooperation of the school administration. </w:t>
      </w:r>
    </w:p>
    <w:p w:rsidR="00495780" w:rsidRDefault="00495780">
      <w:pPr>
        <w:spacing w:line="244" w:lineRule="atLeast"/>
        <w:ind w:left="360"/>
        <w:rPr>
          <w:rFonts w:ascii="TmsRmn" w:hAnsi="TmsRmn" w:cs="TmsRmn"/>
          <w:b/>
          <w:bCs/>
          <w:color w:val="000000"/>
        </w:rPr>
      </w:pPr>
    </w:p>
    <w:p w:rsidR="009D7369" w:rsidRPr="009D7369" w:rsidRDefault="009D7369">
      <w:pPr>
        <w:spacing w:line="249" w:lineRule="atLeast"/>
        <w:ind w:left="360"/>
        <w:rPr>
          <w:rFonts w:ascii="TmsRmn" w:hAnsi="TmsRmn" w:cs="TmsRmn"/>
          <w:b/>
          <w:bCs/>
          <w:i/>
          <w:color w:val="000000"/>
        </w:rPr>
      </w:pPr>
      <w:r w:rsidRPr="009D7369">
        <w:rPr>
          <w:rFonts w:ascii="TmsRmn" w:hAnsi="TmsRmn" w:cs="TmsRmn"/>
          <w:b/>
          <w:bCs/>
          <w:i/>
          <w:color w:val="000000"/>
        </w:rPr>
        <w:t>B.</w:t>
      </w:r>
      <w:r w:rsidRPr="009D7369">
        <w:rPr>
          <w:rFonts w:ascii="TmsRmn" w:hAnsi="TmsRmn" w:cs="TmsRmn"/>
          <w:b/>
          <w:bCs/>
          <w:i/>
          <w:color w:val="000000"/>
        </w:rPr>
        <w:tab/>
      </w:r>
      <w:r w:rsidR="007D0879">
        <w:rPr>
          <w:rFonts w:ascii="TmsRmn" w:hAnsi="TmsRmn" w:cs="TmsRmn"/>
          <w:b/>
          <w:bCs/>
          <w:i/>
          <w:color w:val="000000"/>
        </w:rPr>
        <w:t xml:space="preserve">Program Development </w:t>
      </w:r>
      <w:r>
        <w:rPr>
          <w:rFonts w:ascii="TmsRmn" w:hAnsi="TmsRmn" w:cs="TmsRmn"/>
          <w:b/>
          <w:bCs/>
          <w:i/>
          <w:color w:val="000000"/>
        </w:rPr>
        <w:t xml:space="preserve"> - </w:t>
      </w:r>
      <w:r w:rsidRPr="009D7369">
        <w:rPr>
          <w:rFonts w:ascii="TmsRmn" w:hAnsi="TmsRmn" w:cs="TmsRmn"/>
          <w:b/>
          <w:bCs/>
          <w:i/>
          <w:color w:val="000000"/>
        </w:rPr>
        <w:t>In the interest of building an athletic program, all schools are expected to fill varsity and JV teams first.  C-teams are to be made up from the remaining interested students, if numbers allow.</w:t>
      </w:r>
    </w:p>
    <w:p w:rsidR="009D7369" w:rsidRDefault="009D7369">
      <w:pPr>
        <w:spacing w:line="249" w:lineRule="atLeast"/>
        <w:ind w:left="360"/>
        <w:rPr>
          <w:rFonts w:ascii="TmsRmn" w:hAnsi="TmsRmn" w:cs="TmsRmn"/>
          <w:b/>
          <w:bCs/>
          <w:color w:val="000000"/>
        </w:rPr>
      </w:pPr>
    </w:p>
    <w:p w:rsidR="007F7D31" w:rsidRDefault="009D7369">
      <w:pPr>
        <w:spacing w:line="249" w:lineRule="atLeast"/>
        <w:ind w:left="360"/>
        <w:rPr>
          <w:rFonts w:ascii="TmsRmn" w:hAnsi="TmsRmn" w:cs="TmsRmn"/>
          <w:color w:val="000000"/>
        </w:rPr>
      </w:pPr>
      <w:r>
        <w:rPr>
          <w:rFonts w:ascii="TmsRmn" w:hAnsi="TmsRmn" w:cs="TmsRmn"/>
          <w:b/>
          <w:bCs/>
          <w:color w:val="000000"/>
        </w:rPr>
        <w:t>C</w:t>
      </w:r>
      <w:r w:rsidR="007F7D31">
        <w:rPr>
          <w:rFonts w:ascii="TmsRmn" w:hAnsi="TmsRmn" w:cs="TmsRmn"/>
          <w:b/>
          <w:bCs/>
          <w:color w:val="000000"/>
        </w:rPr>
        <w:t>.  Out-of-District Participation Fees</w:t>
      </w:r>
      <w:r w:rsidR="00495780">
        <w:rPr>
          <w:rFonts w:ascii="TmsRmn" w:hAnsi="TmsRmn" w:cs="TmsRmn"/>
          <w:b/>
          <w:bCs/>
          <w:color w:val="000000"/>
        </w:rPr>
        <w:t xml:space="preserve"> - </w:t>
      </w:r>
      <w:r w:rsidR="00495780">
        <w:rPr>
          <w:rFonts w:ascii="TmsRmn" w:hAnsi="TmsRmn" w:cs="TmsRmn"/>
          <w:color w:val="000000"/>
        </w:rPr>
        <w:t xml:space="preserve">Out of school district teams may be </w:t>
      </w:r>
      <w:r w:rsidR="007F7D31">
        <w:rPr>
          <w:rFonts w:ascii="TmsRmn" w:hAnsi="TmsRmn" w:cs="TmsRmn"/>
          <w:color w:val="000000"/>
        </w:rPr>
        <w:t xml:space="preserve">charged a fee for participation in activities. The host school </w:t>
      </w:r>
      <w:r w:rsidR="00495780">
        <w:rPr>
          <w:rFonts w:ascii="TmsRmn" w:hAnsi="TmsRmn" w:cs="TmsRmn"/>
          <w:color w:val="000000"/>
        </w:rPr>
        <w:t>h</w:t>
      </w:r>
      <w:r w:rsidR="007F7D31">
        <w:rPr>
          <w:rFonts w:ascii="TmsRmn" w:hAnsi="TmsRmn" w:cs="TmsRmn"/>
          <w:color w:val="000000"/>
        </w:rPr>
        <w:t xml:space="preserve">as the option to charge or not.  </w:t>
      </w:r>
      <w:r w:rsidR="0096623A">
        <w:rPr>
          <w:rFonts w:ascii="TmsRmn" w:hAnsi="TmsRmn" w:cs="TmsRmn"/>
          <w:color w:val="000000"/>
        </w:rPr>
        <w:t xml:space="preserve">Host schools will not charge other in-district schools tournament </w:t>
      </w:r>
      <w:r w:rsidR="007F7D31">
        <w:rPr>
          <w:rFonts w:ascii="TmsRmn" w:hAnsi="TmsRmn" w:cs="TmsRmn"/>
          <w:color w:val="000000"/>
        </w:rPr>
        <w:t xml:space="preserve">or activity </w:t>
      </w:r>
      <w:r w:rsidR="0096623A">
        <w:rPr>
          <w:rFonts w:ascii="TmsRmn" w:hAnsi="TmsRmn" w:cs="TmsRmn"/>
          <w:color w:val="000000"/>
        </w:rPr>
        <w:t>fees</w:t>
      </w:r>
      <w:r w:rsidR="004F1029">
        <w:rPr>
          <w:rFonts w:ascii="TmsRmn" w:hAnsi="TmsRmn" w:cs="TmsRmn"/>
          <w:color w:val="000000"/>
        </w:rPr>
        <w:t xml:space="preserve">, except in the cases wherein an in-district school will not reciprocate as </w:t>
      </w:r>
      <w:r w:rsidR="004F1029">
        <w:rPr>
          <w:rFonts w:ascii="TmsRmn" w:hAnsi="TmsRmn" w:cs="TmsRmn"/>
          <w:color w:val="000000"/>
        </w:rPr>
        <w:lastRenderedPageBreak/>
        <w:t>host school in a sport, in which case a fee equal to one-half the out-of-district fee may be charged.  Additionally, when an in-district school participates in a C-Team contest, but does not intend to host one in return, they may be charged to cover the cost of refereeing for those contests.</w:t>
      </w:r>
    </w:p>
    <w:p w:rsidR="007F7D31" w:rsidRDefault="007F7D31">
      <w:pPr>
        <w:spacing w:line="249" w:lineRule="atLeast"/>
        <w:ind w:left="360"/>
        <w:rPr>
          <w:rFonts w:ascii="TmsRmn" w:hAnsi="TmsRmn" w:cs="TmsRmn"/>
          <w:color w:val="000000"/>
        </w:rPr>
      </w:pPr>
    </w:p>
    <w:p w:rsidR="007F7D31" w:rsidRDefault="007F7D31">
      <w:pPr>
        <w:spacing w:line="249" w:lineRule="atLeast"/>
        <w:ind w:left="360"/>
        <w:rPr>
          <w:rFonts w:ascii="TmsRmn" w:hAnsi="TmsRmn" w:cs="TmsRmn"/>
          <w:color w:val="000000"/>
        </w:rPr>
      </w:pPr>
      <w:r>
        <w:rPr>
          <w:rFonts w:ascii="TmsRmn" w:hAnsi="TmsRmn" w:cs="TmsRmn"/>
          <w:color w:val="000000"/>
        </w:rPr>
        <w:t>The fee structure will be as follows:</w:t>
      </w:r>
    </w:p>
    <w:p w:rsidR="004F1029" w:rsidRDefault="007F7D31" w:rsidP="007F7D31">
      <w:pPr>
        <w:spacing w:line="249" w:lineRule="atLeast"/>
        <w:ind w:left="360"/>
        <w:rPr>
          <w:rFonts w:ascii="TmsRmn" w:hAnsi="TmsRmn" w:cs="TmsRmn"/>
          <w:color w:val="000000"/>
        </w:rPr>
      </w:pPr>
      <w:r>
        <w:rPr>
          <w:rFonts w:ascii="TmsRmn" w:hAnsi="TmsRmn" w:cs="TmsRmn"/>
          <w:color w:val="000000"/>
        </w:rPr>
        <w:t>Cross Country</w:t>
      </w:r>
      <w:r w:rsidR="004F1029">
        <w:rPr>
          <w:rFonts w:ascii="TmsRmn" w:hAnsi="TmsRmn" w:cs="TmsRmn"/>
          <w:color w:val="000000"/>
        </w:rPr>
        <w:t xml:space="preserve"> and Track:</w:t>
      </w:r>
      <w:r>
        <w:rPr>
          <w:rFonts w:ascii="TmsRmn" w:hAnsi="TmsRmn" w:cs="TmsRmn"/>
          <w:color w:val="000000"/>
        </w:rPr>
        <w:t xml:space="preserve"> $</w:t>
      </w:r>
      <w:r w:rsidR="004F1029">
        <w:rPr>
          <w:rFonts w:ascii="TmsRmn" w:hAnsi="TmsRmn" w:cs="TmsRmn"/>
          <w:color w:val="000000"/>
        </w:rPr>
        <w:t xml:space="preserve">10 per athlete, $300 maximum per </w:t>
      </w:r>
      <w:r w:rsidR="00772C3F">
        <w:rPr>
          <w:rFonts w:ascii="TmsRmn" w:hAnsi="TmsRmn" w:cs="TmsRmn"/>
          <w:color w:val="000000"/>
        </w:rPr>
        <w:t>school</w:t>
      </w:r>
      <w:r w:rsidR="004F1029">
        <w:rPr>
          <w:rFonts w:ascii="TmsRmn" w:hAnsi="TmsRmn" w:cs="TmsRmn"/>
          <w:color w:val="000000"/>
        </w:rPr>
        <w:t>, per meet</w:t>
      </w:r>
    </w:p>
    <w:p w:rsidR="007F7D31" w:rsidRDefault="004F1029" w:rsidP="004F1029">
      <w:pPr>
        <w:spacing w:line="249" w:lineRule="atLeast"/>
        <w:rPr>
          <w:rFonts w:ascii="TmsRmn" w:hAnsi="TmsRmn" w:cs="TmsRmn"/>
          <w:color w:val="000000"/>
        </w:rPr>
      </w:pPr>
      <w:r>
        <w:rPr>
          <w:rFonts w:ascii="TmsRmn" w:hAnsi="TmsRmn" w:cs="TmsRmn"/>
          <w:color w:val="000000"/>
        </w:rPr>
        <w:t xml:space="preserve">      </w:t>
      </w:r>
      <w:r w:rsidR="007F7D31">
        <w:rPr>
          <w:rFonts w:ascii="TmsRmn" w:hAnsi="TmsRmn" w:cs="TmsRmn"/>
          <w:color w:val="000000"/>
        </w:rPr>
        <w:t>Basketball and Volleyball: $</w:t>
      </w:r>
      <w:r>
        <w:rPr>
          <w:rFonts w:ascii="TmsRmn" w:hAnsi="TmsRmn" w:cs="TmsRmn"/>
          <w:color w:val="000000"/>
        </w:rPr>
        <w:t>3</w:t>
      </w:r>
      <w:r w:rsidR="00772C3F">
        <w:rPr>
          <w:rFonts w:ascii="TmsRmn" w:hAnsi="TmsRmn" w:cs="TmsRmn"/>
          <w:color w:val="000000"/>
        </w:rPr>
        <w:t>00/school</w:t>
      </w:r>
      <w:r w:rsidR="007F7D31">
        <w:rPr>
          <w:rFonts w:ascii="TmsRmn" w:hAnsi="TmsRmn" w:cs="TmsRmn"/>
          <w:color w:val="000000"/>
        </w:rPr>
        <w:t xml:space="preserve"> per tournament</w:t>
      </w:r>
    </w:p>
    <w:p w:rsidR="00495780" w:rsidRDefault="007F7D31">
      <w:pPr>
        <w:spacing w:line="249" w:lineRule="atLeast"/>
        <w:ind w:left="360"/>
        <w:rPr>
          <w:rFonts w:ascii="TmsRmn" w:hAnsi="TmsRmn" w:cs="TmsRmn"/>
          <w:color w:val="000000"/>
        </w:rPr>
        <w:sectPr w:rsidR="00495780">
          <w:footerReference w:type="even" r:id="rId7"/>
          <w:footerReference w:type="default" r:id="rId8"/>
          <w:pgSz w:w="12240" w:h="15840"/>
          <w:pgMar w:top="619" w:right="605" w:bottom="662" w:left="605" w:header="720" w:footer="720" w:gutter="0"/>
          <w:cols w:space="720"/>
          <w:noEndnote/>
        </w:sectPr>
      </w:pPr>
      <w:r>
        <w:rPr>
          <w:rFonts w:ascii="TmsRmn" w:hAnsi="TmsRmn" w:cs="TmsRmn"/>
          <w:color w:val="000000"/>
        </w:rPr>
        <w:t>Wrestling: $15/wrestler</w:t>
      </w:r>
      <w:r w:rsidR="00772C3F">
        <w:rPr>
          <w:rFonts w:ascii="TmsRmn" w:hAnsi="TmsRmn" w:cs="TmsRmn"/>
          <w:color w:val="000000"/>
        </w:rPr>
        <w:t xml:space="preserve">, $400 maximum per school, per </w:t>
      </w:r>
      <w:r>
        <w:rPr>
          <w:rFonts w:ascii="TmsRmn" w:hAnsi="TmsRmn" w:cs="TmsRmn"/>
          <w:color w:val="000000"/>
        </w:rPr>
        <w:t>tournament</w:t>
      </w:r>
    </w:p>
    <w:p w:rsidR="00495780" w:rsidRDefault="00495780">
      <w:pPr>
        <w:spacing w:line="220" w:lineRule="atLeast"/>
        <w:ind w:left="360"/>
        <w:rPr>
          <w:rFonts w:ascii="TmsRmn" w:hAnsi="TmsRmn" w:cs="TmsRmn"/>
          <w:color w:val="000000"/>
        </w:rPr>
      </w:pPr>
    </w:p>
    <w:p w:rsidR="00495780" w:rsidRDefault="00495780">
      <w:pPr>
        <w:spacing w:line="220" w:lineRule="atLeast"/>
        <w:ind w:left="360"/>
        <w:rPr>
          <w:rFonts w:ascii="TmsRmn" w:hAnsi="TmsRmn" w:cs="TmsRmn"/>
          <w:b/>
          <w:bCs/>
          <w:color w:val="000000"/>
          <w:sz w:val="28"/>
          <w:szCs w:val="28"/>
        </w:rPr>
      </w:pPr>
      <w:r>
        <w:rPr>
          <w:rFonts w:ascii="TmsRmn" w:hAnsi="TmsRmn" w:cs="TmsRmn"/>
          <w:b/>
          <w:bCs/>
          <w:color w:val="000000"/>
          <w:sz w:val="28"/>
          <w:szCs w:val="28"/>
        </w:rPr>
        <w:t>STUDENT ELIGIBILITY</w:t>
      </w:r>
    </w:p>
    <w:p w:rsidR="00495780" w:rsidRPr="00D067A0" w:rsidRDefault="00495780">
      <w:pPr>
        <w:spacing w:line="220" w:lineRule="atLeast"/>
        <w:ind w:left="360"/>
        <w:rPr>
          <w:rFonts w:ascii="TmsRmn" w:hAnsi="TmsRmn" w:cs="TmsRmn"/>
          <w:b/>
          <w:bCs/>
          <w:color w:val="000000"/>
          <w:sz w:val="20"/>
          <w:szCs w:val="20"/>
        </w:rPr>
      </w:pPr>
    </w:p>
    <w:p w:rsidR="00495780" w:rsidRDefault="00495780">
      <w:pPr>
        <w:numPr>
          <w:ilvl w:val="0"/>
          <w:numId w:val="9"/>
        </w:numPr>
        <w:spacing w:line="220" w:lineRule="atLeast"/>
        <w:rPr>
          <w:rFonts w:ascii="TmsRmn" w:hAnsi="TmsRmn" w:cs="TmsRmn"/>
          <w:color w:val="000000"/>
        </w:rPr>
      </w:pPr>
      <w:r>
        <w:rPr>
          <w:rFonts w:ascii="TmsRmn" w:hAnsi="TmsRmn" w:cs="TmsRmn"/>
          <w:b/>
          <w:bCs/>
          <w:color w:val="000000"/>
        </w:rPr>
        <w:t xml:space="preserve">Parent/Student Responsibilities for Participation - </w:t>
      </w:r>
      <w:r>
        <w:rPr>
          <w:rFonts w:ascii="TmsRmn" w:hAnsi="TmsRmn" w:cs="TmsRmn"/>
          <w:color w:val="000000"/>
        </w:rPr>
        <w:t>The following items must be on file before a student may begin practice in any program.</w:t>
      </w:r>
    </w:p>
    <w:p w:rsidR="00495780" w:rsidRPr="00D067A0" w:rsidRDefault="00495780">
      <w:pPr>
        <w:spacing w:line="220" w:lineRule="atLeast"/>
        <w:ind w:left="360"/>
        <w:rPr>
          <w:rFonts w:ascii="TmsRmn" w:hAnsi="TmsRmn" w:cs="TmsRmn"/>
          <w:color w:val="000000"/>
          <w:sz w:val="20"/>
          <w:szCs w:val="20"/>
        </w:rPr>
      </w:pPr>
      <w:r>
        <w:rPr>
          <w:rFonts w:ascii="TmsRmn" w:hAnsi="TmsRmn" w:cs="TmsRmn"/>
          <w:color w:val="000000"/>
        </w:rPr>
        <w:t xml:space="preserve">  </w:t>
      </w:r>
    </w:p>
    <w:p w:rsidR="00495780" w:rsidRDefault="00495780">
      <w:pPr>
        <w:numPr>
          <w:ilvl w:val="0"/>
          <w:numId w:val="10"/>
        </w:numPr>
        <w:spacing w:line="220" w:lineRule="atLeast"/>
        <w:rPr>
          <w:rFonts w:ascii="TmsRmn" w:hAnsi="TmsRmn" w:cs="TmsRmn"/>
          <w:b/>
          <w:bCs/>
          <w:color w:val="000000"/>
        </w:rPr>
      </w:pPr>
      <w:r>
        <w:rPr>
          <w:rFonts w:ascii="TmsRmn" w:hAnsi="TmsRmn" w:cs="TmsRmn"/>
          <w:b/>
          <w:bCs/>
          <w:color w:val="000000"/>
        </w:rPr>
        <w:t xml:space="preserve">Physician's clearance. </w:t>
      </w:r>
    </w:p>
    <w:p w:rsidR="00495780" w:rsidRDefault="00495780">
      <w:pPr>
        <w:numPr>
          <w:ilvl w:val="0"/>
          <w:numId w:val="11"/>
        </w:numPr>
        <w:spacing w:line="220" w:lineRule="atLeast"/>
        <w:rPr>
          <w:rFonts w:ascii="TmsRmn" w:hAnsi="TmsRmn" w:cs="TmsRmn"/>
          <w:color w:val="000000"/>
        </w:rPr>
      </w:pPr>
      <w:r>
        <w:rPr>
          <w:rFonts w:ascii="TmsRmn" w:hAnsi="TmsRmn" w:cs="TmsRmn"/>
          <w:color w:val="000000"/>
        </w:rPr>
        <w:t xml:space="preserve">A current physical form must be on file with the school. Physical must be less than a year from      </w:t>
      </w:r>
    </w:p>
    <w:p w:rsidR="00495780" w:rsidRDefault="00495780">
      <w:pPr>
        <w:spacing w:line="220" w:lineRule="atLeast"/>
        <w:ind w:left="1440"/>
        <w:rPr>
          <w:rFonts w:ascii="TmsRmn" w:hAnsi="TmsRmn" w:cs="TmsRmn"/>
          <w:color w:val="000000"/>
        </w:rPr>
      </w:pPr>
      <w:r>
        <w:rPr>
          <w:rFonts w:ascii="TmsRmn" w:hAnsi="TmsRmn" w:cs="TmsRmn"/>
          <w:color w:val="000000"/>
        </w:rPr>
        <w:t xml:space="preserve">the last day of the season. </w:t>
      </w:r>
    </w:p>
    <w:p w:rsidR="00495780" w:rsidRPr="00D067A0" w:rsidRDefault="00495780">
      <w:pPr>
        <w:spacing w:line="220" w:lineRule="atLeast"/>
        <w:ind w:left="1080"/>
        <w:rPr>
          <w:rFonts w:ascii="TmsRmn" w:hAnsi="TmsRmn" w:cs="TmsRmn"/>
          <w:color w:val="000000"/>
          <w:sz w:val="20"/>
          <w:szCs w:val="20"/>
        </w:rPr>
      </w:pPr>
    </w:p>
    <w:p w:rsidR="00495780" w:rsidRDefault="00495780">
      <w:pPr>
        <w:spacing w:line="220" w:lineRule="atLeast"/>
        <w:ind w:firstLine="720"/>
        <w:rPr>
          <w:rFonts w:ascii="TmsRmn" w:hAnsi="TmsRmn" w:cs="TmsRmn"/>
          <w:color w:val="000000"/>
        </w:rPr>
      </w:pPr>
      <w:r>
        <w:rPr>
          <w:rFonts w:ascii="TmsRmn" w:hAnsi="TmsRmn" w:cs="TmsRmn"/>
          <w:b/>
          <w:bCs/>
          <w:color w:val="000000"/>
        </w:rPr>
        <w:t xml:space="preserve">2.   Permission form - </w:t>
      </w:r>
      <w:r>
        <w:rPr>
          <w:rFonts w:ascii="TmsRmn" w:hAnsi="TmsRmn" w:cs="TmsRmn"/>
          <w:color w:val="000000"/>
        </w:rPr>
        <w:t xml:space="preserve"> A permission form signed by a parent/legal guardian must be on file with the  </w:t>
      </w:r>
    </w:p>
    <w:p w:rsidR="00495780" w:rsidRDefault="00495780">
      <w:pPr>
        <w:spacing w:line="220" w:lineRule="atLeast"/>
        <w:ind w:left="720" w:firstLine="360"/>
        <w:rPr>
          <w:rFonts w:ascii="TmsRmn" w:hAnsi="TmsRmn" w:cs="TmsRmn"/>
          <w:color w:val="000000"/>
        </w:rPr>
      </w:pPr>
      <w:r>
        <w:rPr>
          <w:rFonts w:ascii="TmsRmn" w:hAnsi="TmsRmn" w:cs="TmsRmn"/>
          <w:color w:val="000000"/>
        </w:rPr>
        <w:t xml:space="preserve">Athletic director and coach that: </w:t>
      </w:r>
    </w:p>
    <w:p w:rsidR="00495780" w:rsidRDefault="00495780">
      <w:pPr>
        <w:spacing w:line="220" w:lineRule="atLeast"/>
        <w:ind w:left="720" w:firstLine="360"/>
        <w:rPr>
          <w:rFonts w:ascii="TmsRmn" w:hAnsi="TmsRmn" w:cs="TmsRmn"/>
          <w:color w:val="000000"/>
        </w:rPr>
      </w:pPr>
    </w:p>
    <w:p w:rsidR="00495780" w:rsidRDefault="00495780">
      <w:pPr>
        <w:numPr>
          <w:ilvl w:val="0"/>
          <w:numId w:val="12"/>
        </w:numPr>
        <w:spacing w:line="216" w:lineRule="atLeast"/>
        <w:rPr>
          <w:rFonts w:ascii="TmsRmn" w:hAnsi="TmsRmn" w:cs="TmsRmn"/>
          <w:color w:val="000000"/>
        </w:rPr>
      </w:pPr>
      <w:r>
        <w:rPr>
          <w:rFonts w:ascii="TmsRmn" w:hAnsi="TmsRmn" w:cs="TmsRmn"/>
          <w:color w:val="000000"/>
        </w:rPr>
        <w:t xml:space="preserve">States student and parent/legal guardian knowledge of the eligibility rules and school activity  </w:t>
      </w:r>
    </w:p>
    <w:p w:rsidR="00495780" w:rsidRDefault="00495780">
      <w:pPr>
        <w:spacing w:line="216" w:lineRule="atLeast"/>
        <w:ind w:left="1440"/>
        <w:rPr>
          <w:rFonts w:ascii="TmsRmn" w:hAnsi="TmsRmn" w:cs="TmsRmn"/>
          <w:color w:val="000000"/>
        </w:rPr>
      </w:pPr>
      <w:r>
        <w:rPr>
          <w:rFonts w:ascii="TmsRmn" w:hAnsi="TmsRmn" w:cs="TmsRmn"/>
          <w:color w:val="000000"/>
        </w:rPr>
        <w:t xml:space="preserve">code. </w:t>
      </w:r>
    </w:p>
    <w:p w:rsidR="00495780" w:rsidRDefault="00495780">
      <w:pPr>
        <w:numPr>
          <w:ilvl w:val="0"/>
          <w:numId w:val="8"/>
        </w:numPr>
        <w:spacing w:line="216" w:lineRule="atLeast"/>
        <w:rPr>
          <w:rFonts w:ascii="TmsRmn" w:hAnsi="TmsRmn" w:cs="TmsRmn"/>
          <w:color w:val="000000"/>
        </w:rPr>
      </w:pPr>
      <w:r>
        <w:rPr>
          <w:rFonts w:ascii="TmsRmn" w:hAnsi="TmsRmn" w:cs="TmsRmn"/>
          <w:color w:val="000000"/>
        </w:rPr>
        <w:t xml:space="preserve">    </w:t>
      </w:r>
      <w:r>
        <w:rPr>
          <w:rFonts w:ascii="TmsRmn" w:hAnsi="TmsRmn" w:cs="TmsRmn"/>
          <w:color w:val="000000"/>
        </w:rPr>
        <w:tab/>
        <w:t xml:space="preserve">      b.   Gives coaches/supervisor transportation authorization. </w:t>
      </w:r>
    </w:p>
    <w:p w:rsidR="00495780" w:rsidRDefault="00495780">
      <w:pPr>
        <w:spacing w:line="240" w:lineRule="atLeast"/>
        <w:rPr>
          <w:rFonts w:ascii="TmsRmn" w:hAnsi="TmsRmn" w:cs="TmsRmn"/>
          <w:color w:val="000000"/>
        </w:rPr>
      </w:pPr>
      <w:r>
        <w:rPr>
          <w:rFonts w:ascii="TmsRmn" w:hAnsi="TmsRmn" w:cs="TmsRmn"/>
          <w:color w:val="000000"/>
        </w:rPr>
        <w:t xml:space="preserve">                  c.   Indicates parent/legal guardian responsibility for health/accident insurance and the continuance  </w:t>
      </w:r>
    </w:p>
    <w:p w:rsidR="00495780" w:rsidRDefault="00495780">
      <w:pPr>
        <w:numPr>
          <w:ilvl w:val="0"/>
          <w:numId w:val="8"/>
        </w:numPr>
        <w:spacing w:line="240" w:lineRule="atLeast"/>
        <w:rPr>
          <w:rFonts w:ascii="TmsRmn" w:hAnsi="TmsRmn" w:cs="TmsRmn"/>
          <w:color w:val="000000"/>
        </w:rPr>
      </w:pPr>
      <w:r>
        <w:rPr>
          <w:rFonts w:ascii="TmsRmn" w:hAnsi="TmsRmn" w:cs="TmsRmn"/>
          <w:color w:val="000000"/>
        </w:rPr>
        <w:t xml:space="preserve">                  of health/accident insurance coverage. </w:t>
      </w:r>
    </w:p>
    <w:p w:rsidR="00495780" w:rsidRDefault="00495780">
      <w:pPr>
        <w:spacing w:line="235" w:lineRule="atLeast"/>
        <w:ind w:left="360"/>
        <w:rPr>
          <w:rFonts w:ascii="TmsRmn" w:hAnsi="TmsRmn" w:cs="TmsRmn"/>
          <w:color w:val="000000"/>
        </w:rPr>
      </w:pPr>
      <w:r>
        <w:rPr>
          <w:rFonts w:ascii="TmsRmn" w:hAnsi="TmsRmn" w:cs="TmsRmn"/>
          <w:color w:val="000000"/>
        </w:rPr>
        <w:t xml:space="preserve">            d.   Gives coach/supervisor consent for emergency treatment. </w:t>
      </w:r>
    </w:p>
    <w:p w:rsidR="00495780" w:rsidRPr="00D067A0" w:rsidRDefault="00495780">
      <w:pPr>
        <w:spacing w:line="235" w:lineRule="atLeast"/>
        <w:ind w:left="360"/>
        <w:rPr>
          <w:rFonts w:ascii="TmsRmn" w:hAnsi="TmsRmn" w:cs="TmsRmn"/>
          <w:color w:val="000000"/>
          <w:sz w:val="20"/>
          <w:szCs w:val="20"/>
        </w:rPr>
      </w:pPr>
    </w:p>
    <w:p w:rsidR="00495780" w:rsidRDefault="00495780" w:rsidP="007F7D31">
      <w:pPr>
        <w:spacing w:line="235" w:lineRule="atLeast"/>
        <w:ind w:left="720"/>
        <w:rPr>
          <w:rFonts w:ascii="TmsRmn" w:hAnsi="TmsRmn" w:cs="TmsRmn"/>
          <w:color w:val="000000"/>
        </w:rPr>
      </w:pPr>
      <w:r>
        <w:rPr>
          <w:rFonts w:ascii="TmsRmn" w:hAnsi="TmsRmn" w:cs="TmsRmn"/>
          <w:b/>
          <w:bCs/>
          <w:color w:val="000000"/>
        </w:rPr>
        <w:t xml:space="preserve">3.   Sports fee </w:t>
      </w:r>
      <w:r w:rsidR="007F7D31">
        <w:rPr>
          <w:rFonts w:ascii="TmsRmn" w:hAnsi="TmsRmn" w:cs="TmsRmn"/>
          <w:color w:val="000000"/>
        </w:rPr>
        <w:t>- A sports fee, $6</w:t>
      </w:r>
      <w:r>
        <w:rPr>
          <w:rFonts w:ascii="TmsRmn" w:hAnsi="TmsRmn" w:cs="TmsRmn"/>
          <w:color w:val="000000"/>
        </w:rPr>
        <w:t xml:space="preserve">0.00 per program, must be paid prior to the first </w:t>
      </w:r>
      <w:r w:rsidR="007F7D31">
        <w:rPr>
          <w:rFonts w:ascii="TmsRmn" w:hAnsi="TmsRmn" w:cs="TmsRmn"/>
          <w:color w:val="000000"/>
        </w:rPr>
        <w:t xml:space="preserve">day of practice for no-cut </w:t>
      </w:r>
      <w:r>
        <w:rPr>
          <w:rFonts w:ascii="TmsRmn" w:hAnsi="TmsRmn" w:cs="TmsRmn"/>
          <w:color w:val="000000"/>
        </w:rPr>
        <w:t xml:space="preserve">sports, or prior to the first contest for cut sports. The sports fee may </w:t>
      </w:r>
      <w:r w:rsidR="007F7D31">
        <w:rPr>
          <w:rFonts w:ascii="TmsRmn" w:hAnsi="TmsRmn" w:cs="TmsRmn"/>
          <w:color w:val="000000"/>
        </w:rPr>
        <w:t xml:space="preserve">be waived for managers. The </w:t>
      </w:r>
      <w:r>
        <w:rPr>
          <w:rFonts w:ascii="TmsRmn" w:hAnsi="TmsRmn" w:cs="TmsRmn"/>
          <w:color w:val="000000"/>
        </w:rPr>
        <w:t>sports fee may only be waived by the school administration.</w:t>
      </w:r>
      <w:r w:rsidR="0096623A">
        <w:rPr>
          <w:rFonts w:ascii="TmsRmn" w:hAnsi="TmsRmn" w:cs="TmsRmn"/>
          <w:color w:val="000000"/>
        </w:rPr>
        <w:t xml:space="preserve">  See School Board Policy 32.60 for</w:t>
      </w:r>
      <w:r w:rsidR="007F7D31">
        <w:rPr>
          <w:rFonts w:ascii="TmsRmn" w:hAnsi="TmsRmn" w:cs="TmsRmn"/>
          <w:color w:val="000000"/>
        </w:rPr>
        <w:t xml:space="preserve"> </w:t>
      </w:r>
      <w:r w:rsidR="0096623A">
        <w:rPr>
          <w:rFonts w:ascii="TmsRmn" w:hAnsi="TmsRmn" w:cs="TmsRmn"/>
          <w:color w:val="000000"/>
        </w:rPr>
        <w:t xml:space="preserve">information regarding free or reduced lunches.  </w:t>
      </w:r>
      <w:r>
        <w:rPr>
          <w:rFonts w:ascii="TmsRmn" w:hAnsi="TmsRmn" w:cs="TmsRmn"/>
          <w:color w:val="000000"/>
        </w:rPr>
        <w:t xml:space="preserve"> </w:t>
      </w:r>
    </w:p>
    <w:p w:rsidR="00495780" w:rsidRPr="00D067A0" w:rsidRDefault="00495780">
      <w:pPr>
        <w:spacing w:line="235" w:lineRule="atLeast"/>
        <w:ind w:left="360"/>
        <w:rPr>
          <w:rFonts w:ascii="TmsRmn" w:hAnsi="TmsRmn" w:cs="TmsRmn"/>
          <w:color w:val="000000"/>
          <w:sz w:val="20"/>
          <w:szCs w:val="20"/>
        </w:rPr>
      </w:pPr>
    </w:p>
    <w:p w:rsidR="00495780" w:rsidRDefault="00495780">
      <w:pPr>
        <w:spacing w:line="240" w:lineRule="atLeast"/>
        <w:ind w:left="720"/>
        <w:rPr>
          <w:rFonts w:ascii="TmsRmn" w:hAnsi="TmsRmn" w:cs="TmsRmn"/>
          <w:color w:val="000000"/>
        </w:rPr>
      </w:pPr>
      <w:r>
        <w:rPr>
          <w:rFonts w:ascii="TmsRmn" w:hAnsi="TmsRmn" w:cs="TmsRmn"/>
          <w:b/>
          <w:bCs/>
          <w:color w:val="000000"/>
        </w:rPr>
        <w:t xml:space="preserve">4.   Records </w:t>
      </w:r>
      <w:r>
        <w:rPr>
          <w:rFonts w:ascii="TmsRmn" w:hAnsi="TmsRmn" w:cs="TmsRmn"/>
          <w:color w:val="000000"/>
        </w:rPr>
        <w:t xml:space="preserve">- All records must be in order, and all forms must be on file before the student is eligible to </w:t>
      </w:r>
    </w:p>
    <w:p w:rsidR="00495780" w:rsidRDefault="00495780">
      <w:pPr>
        <w:spacing w:line="240" w:lineRule="atLeast"/>
        <w:ind w:left="720"/>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begin practice in any program. </w:t>
      </w:r>
    </w:p>
    <w:p w:rsidR="00495780" w:rsidRDefault="00495780">
      <w:pPr>
        <w:spacing w:line="240" w:lineRule="atLeast"/>
        <w:rPr>
          <w:rFonts w:ascii="TmsRmn" w:hAnsi="TmsRmn" w:cs="TmsRmn"/>
          <w:color w:val="000000"/>
        </w:rPr>
      </w:pPr>
    </w:p>
    <w:p w:rsidR="00495780" w:rsidRDefault="00495780">
      <w:pPr>
        <w:numPr>
          <w:ilvl w:val="0"/>
          <w:numId w:val="9"/>
        </w:numPr>
        <w:spacing w:line="240" w:lineRule="atLeast"/>
        <w:rPr>
          <w:rFonts w:ascii="TmsRmn" w:hAnsi="TmsRmn" w:cs="TmsRmn"/>
          <w:b/>
          <w:bCs/>
          <w:color w:val="000000"/>
        </w:rPr>
      </w:pPr>
      <w:r>
        <w:rPr>
          <w:rFonts w:ascii="TmsRmn" w:hAnsi="TmsRmn" w:cs="TmsRmn"/>
          <w:b/>
          <w:bCs/>
          <w:color w:val="000000"/>
        </w:rPr>
        <w:t xml:space="preserve">Student Requirements for Participation </w:t>
      </w:r>
    </w:p>
    <w:p w:rsidR="00495780" w:rsidRPr="00D067A0" w:rsidRDefault="00495780">
      <w:pPr>
        <w:spacing w:line="240" w:lineRule="atLeast"/>
        <w:ind w:left="360"/>
        <w:rPr>
          <w:rFonts w:ascii="TmsRmn" w:hAnsi="TmsRmn" w:cs="TmsRmn"/>
          <w:b/>
          <w:bCs/>
          <w:color w:val="000000"/>
          <w:sz w:val="20"/>
          <w:szCs w:val="20"/>
        </w:rPr>
      </w:pPr>
    </w:p>
    <w:p w:rsidR="00495780" w:rsidRDefault="00495780">
      <w:pPr>
        <w:numPr>
          <w:ilvl w:val="0"/>
          <w:numId w:val="1"/>
        </w:numPr>
        <w:spacing w:line="235" w:lineRule="atLeast"/>
        <w:rPr>
          <w:rFonts w:ascii="TmsRmn" w:hAnsi="TmsRmn" w:cs="TmsRmn"/>
          <w:color w:val="000000"/>
        </w:rPr>
      </w:pPr>
      <w:r>
        <w:rPr>
          <w:rFonts w:ascii="TmsRmn" w:hAnsi="TmsRmn" w:cs="TmsRmn"/>
          <w:b/>
          <w:bCs/>
          <w:color w:val="000000"/>
        </w:rPr>
        <w:t xml:space="preserve">Attendance - </w:t>
      </w:r>
      <w:r>
        <w:rPr>
          <w:rFonts w:ascii="TmsRmn" w:hAnsi="TmsRmn" w:cs="TmsRmn"/>
          <w:color w:val="000000"/>
        </w:rPr>
        <w:t xml:space="preserve">In order to participate in a school-sponsored activity (including practice), students must attend all classes on the day of the school activity or on the last regular day of the week for weekend activities unless otherwise excused by a pre-arranged absence or the school administrator. </w:t>
      </w:r>
    </w:p>
    <w:p w:rsidR="00495780" w:rsidRPr="00D067A0" w:rsidRDefault="00495780">
      <w:pPr>
        <w:spacing w:line="235" w:lineRule="atLeast"/>
        <w:rPr>
          <w:rFonts w:ascii="TmsRmn" w:hAnsi="TmsRmn" w:cs="TmsRmn"/>
          <w:color w:val="000000"/>
          <w:sz w:val="20"/>
          <w:szCs w:val="20"/>
        </w:rPr>
      </w:pPr>
    </w:p>
    <w:p w:rsidR="00495780" w:rsidRDefault="00495780">
      <w:pPr>
        <w:spacing w:line="235" w:lineRule="atLeast"/>
        <w:ind w:firstLine="720"/>
        <w:rPr>
          <w:rFonts w:ascii="TmsRmn" w:hAnsi="TmsRmn" w:cs="TmsRmn"/>
          <w:b/>
          <w:bCs/>
          <w:color w:val="000000"/>
        </w:rPr>
      </w:pPr>
      <w:r>
        <w:rPr>
          <w:rFonts w:ascii="TmsRmn" w:hAnsi="TmsRmn" w:cs="TmsRmn"/>
          <w:b/>
          <w:bCs/>
          <w:color w:val="000000"/>
        </w:rPr>
        <w:t xml:space="preserve">2.   School grade/team composition. </w:t>
      </w:r>
    </w:p>
    <w:p w:rsidR="00495780" w:rsidRDefault="00495780">
      <w:pPr>
        <w:spacing w:line="235" w:lineRule="atLeast"/>
        <w:ind w:left="720"/>
        <w:rPr>
          <w:rFonts w:ascii="TmsRmn" w:hAnsi="TmsRmn" w:cs="TmsRmn"/>
          <w:color w:val="000000"/>
        </w:rPr>
      </w:pPr>
      <w:r>
        <w:rPr>
          <w:rFonts w:ascii="TmsRmn" w:hAnsi="TmsRmn" w:cs="TmsRmn"/>
          <w:color w:val="000000"/>
        </w:rPr>
        <w:t xml:space="preserve">      a.  Only students in the sixth, seventh, and eighth grades may participate. </w:t>
      </w:r>
    </w:p>
    <w:p w:rsidR="00495780" w:rsidRDefault="00495780">
      <w:pPr>
        <w:numPr>
          <w:ilvl w:val="0"/>
          <w:numId w:val="8"/>
        </w:numPr>
        <w:spacing w:line="235" w:lineRule="atLeast"/>
        <w:rPr>
          <w:rFonts w:ascii="TmsRmn" w:hAnsi="TmsRmn" w:cs="TmsRmn"/>
          <w:color w:val="000000"/>
        </w:rPr>
      </w:pPr>
      <w:r>
        <w:rPr>
          <w:rFonts w:ascii="TmsRmn" w:hAnsi="TmsRmn" w:cs="TmsRmn"/>
          <w:color w:val="000000"/>
        </w:rPr>
        <w:t xml:space="preserve">            b.  No player may participate on or suit up for more than one team on the same day or in the same    </w:t>
      </w:r>
    </w:p>
    <w:p w:rsidR="00495780" w:rsidRDefault="00495780">
      <w:pPr>
        <w:spacing w:line="244" w:lineRule="atLeast"/>
        <w:ind w:left="720" w:firstLine="360"/>
        <w:rPr>
          <w:rFonts w:ascii="TmsRmn" w:hAnsi="TmsRmn" w:cs="TmsRmn"/>
          <w:color w:val="000000"/>
        </w:rPr>
      </w:pPr>
      <w:r>
        <w:rPr>
          <w:rFonts w:ascii="TmsRmn" w:hAnsi="TmsRmn" w:cs="TmsRmn"/>
          <w:color w:val="000000"/>
        </w:rPr>
        <w:t xml:space="preserve">     tournament. Schools with an enrollment of less than three hundred students will use the six-quarter     </w:t>
      </w:r>
    </w:p>
    <w:p w:rsidR="00495780" w:rsidRDefault="00495780">
      <w:pPr>
        <w:spacing w:line="244" w:lineRule="atLeast"/>
        <w:ind w:left="720" w:firstLine="360"/>
        <w:rPr>
          <w:rFonts w:ascii="TmsRmn" w:hAnsi="TmsRmn" w:cs="TmsRmn"/>
          <w:color w:val="000000"/>
        </w:rPr>
      </w:pPr>
      <w:r>
        <w:rPr>
          <w:rFonts w:ascii="TmsRmn" w:hAnsi="TmsRmn" w:cs="TmsRmn"/>
          <w:color w:val="000000"/>
        </w:rPr>
        <w:t xml:space="preserve">     rule. </w:t>
      </w:r>
    </w:p>
    <w:p w:rsidR="00495780" w:rsidRDefault="00495780">
      <w:pPr>
        <w:spacing w:line="244" w:lineRule="atLeast"/>
        <w:ind w:left="720" w:firstLine="360"/>
        <w:rPr>
          <w:rFonts w:ascii="TmsRmn" w:hAnsi="TmsRmn" w:cs="TmsRmn"/>
          <w:color w:val="000000"/>
        </w:rPr>
      </w:pPr>
      <w:r>
        <w:rPr>
          <w:rFonts w:ascii="TmsRmn" w:hAnsi="TmsRmn" w:cs="TmsRmn"/>
          <w:color w:val="000000"/>
        </w:rPr>
        <w:t>c.  Only students enrolled in your school may represent your school. District Correspondence students</w:t>
      </w:r>
    </w:p>
    <w:p w:rsidR="00495780" w:rsidRDefault="00495780">
      <w:pPr>
        <w:spacing w:line="249" w:lineRule="atLeast"/>
        <w:rPr>
          <w:rFonts w:ascii="TmsRmn" w:hAnsi="TmsRmn" w:cs="TmsRmn"/>
          <w:color w:val="000000"/>
        </w:rPr>
      </w:pPr>
      <w:r>
        <w:rPr>
          <w:rFonts w:ascii="TmsRmn" w:hAnsi="TmsRmn" w:cs="TmsRmn"/>
          <w:color w:val="000000"/>
        </w:rPr>
        <w:t xml:space="preserve">                        must participate in their attendance area school. </w:t>
      </w:r>
    </w:p>
    <w:p w:rsidR="0096623A" w:rsidRDefault="0096623A">
      <w:pPr>
        <w:spacing w:line="249" w:lineRule="atLeast"/>
        <w:rPr>
          <w:rFonts w:ascii="TmsRmn" w:hAnsi="TmsRmn" w:cs="TmsRmn"/>
          <w:color w:val="000000"/>
        </w:rPr>
      </w:pPr>
      <w:r>
        <w:rPr>
          <w:rFonts w:ascii="TmsRmn" w:hAnsi="TmsRmn" w:cs="TmsRmn"/>
          <w:color w:val="000000"/>
        </w:rPr>
        <w:tab/>
        <w:t xml:space="preserve">      d.  At a point where consensus cannot be reached, the host site administrator has final decision </w:t>
      </w:r>
    </w:p>
    <w:p w:rsidR="0096623A" w:rsidRDefault="0096623A">
      <w:pPr>
        <w:spacing w:line="249" w:lineRule="atLeast"/>
        <w:rPr>
          <w:rFonts w:ascii="TmsRmn" w:hAnsi="TmsRmn" w:cs="TmsRmn"/>
          <w:color w:val="000000"/>
        </w:rPr>
      </w:pPr>
      <w:r>
        <w:rPr>
          <w:rFonts w:ascii="TmsRmn" w:hAnsi="TmsRmn" w:cs="TmsRmn"/>
          <w:color w:val="000000"/>
        </w:rPr>
        <w:t xml:space="preserve">                       regarding team composition</w:t>
      </w:r>
      <w:r w:rsidR="00EC378D">
        <w:rPr>
          <w:rFonts w:ascii="TmsRmn" w:hAnsi="TmsRmn" w:cs="TmsRmn"/>
          <w:color w:val="000000"/>
        </w:rPr>
        <w:t>.</w:t>
      </w:r>
    </w:p>
    <w:p w:rsidR="00495780" w:rsidRDefault="00495780">
      <w:pPr>
        <w:spacing w:line="249" w:lineRule="atLeast"/>
        <w:ind w:left="1080"/>
        <w:rPr>
          <w:rFonts w:ascii="TmsRmn" w:hAnsi="TmsRmn" w:cs="TmsRmn"/>
          <w:b/>
          <w:bCs/>
          <w:color w:val="000000"/>
        </w:rPr>
      </w:pPr>
    </w:p>
    <w:p w:rsidR="00892D15" w:rsidRDefault="00495780">
      <w:pPr>
        <w:spacing w:line="249" w:lineRule="atLeast"/>
        <w:ind w:firstLine="360"/>
        <w:rPr>
          <w:rFonts w:ascii="TmsRmn" w:hAnsi="TmsRmn" w:cs="TmsRmn"/>
          <w:b/>
          <w:bCs/>
          <w:color w:val="000000"/>
        </w:rPr>
      </w:pPr>
      <w:r>
        <w:rPr>
          <w:rFonts w:ascii="TmsRmn" w:hAnsi="TmsRmn" w:cs="TmsRmn"/>
          <w:b/>
          <w:bCs/>
          <w:color w:val="000000"/>
        </w:rPr>
        <w:lastRenderedPageBreak/>
        <w:t xml:space="preserve">       </w:t>
      </w:r>
    </w:p>
    <w:p w:rsidR="00495780" w:rsidRDefault="00495780">
      <w:pPr>
        <w:spacing w:line="249" w:lineRule="atLeast"/>
        <w:ind w:firstLine="360"/>
        <w:rPr>
          <w:rFonts w:ascii="TmsRmn" w:hAnsi="TmsRmn" w:cs="TmsRmn"/>
          <w:color w:val="000000"/>
        </w:rPr>
      </w:pPr>
      <w:r>
        <w:rPr>
          <w:rFonts w:ascii="TmsRmn" w:hAnsi="TmsRmn" w:cs="TmsRmn"/>
          <w:b/>
          <w:bCs/>
          <w:color w:val="000000"/>
        </w:rPr>
        <w:t>3.  Age</w:t>
      </w:r>
      <w:r>
        <w:rPr>
          <w:rFonts w:ascii="TmsRmn" w:hAnsi="TmsRmn" w:cs="TmsRmn"/>
          <w:color w:val="000000"/>
        </w:rPr>
        <w:t xml:space="preserve"> </w:t>
      </w:r>
    </w:p>
    <w:p w:rsidR="00495780" w:rsidRDefault="00495780">
      <w:pPr>
        <w:numPr>
          <w:ilvl w:val="0"/>
          <w:numId w:val="8"/>
        </w:numPr>
        <w:spacing w:line="249" w:lineRule="atLeast"/>
        <w:rPr>
          <w:rFonts w:ascii="TmsRmn" w:hAnsi="TmsRmn" w:cs="TmsRmn"/>
          <w:color w:val="000000"/>
        </w:rPr>
      </w:pPr>
      <w:r>
        <w:rPr>
          <w:rFonts w:ascii="TmsRmn" w:hAnsi="TmsRmn" w:cs="TmsRmn"/>
          <w:color w:val="000000"/>
        </w:rPr>
        <w:t xml:space="preserve">            a.  A student who is fifteen years of age or younger may participate </w:t>
      </w:r>
    </w:p>
    <w:p w:rsidR="00495780" w:rsidRDefault="00495780">
      <w:pPr>
        <w:numPr>
          <w:ilvl w:val="0"/>
          <w:numId w:val="8"/>
        </w:numPr>
        <w:spacing w:line="249" w:lineRule="atLeast"/>
        <w:rPr>
          <w:rFonts w:ascii="TmsRmn" w:hAnsi="TmsRmn" w:cs="TmsRmn"/>
          <w:color w:val="000000"/>
        </w:rPr>
      </w:pPr>
      <w:r>
        <w:rPr>
          <w:rFonts w:ascii="TmsRmn" w:hAnsi="TmsRmn" w:cs="TmsRmn"/>
          <w:color w:val="000000"/>
        </w:rPr>
        <w:t xml:space="preserve">            b.  If a student becomes sixteen years of age after the first day of school, he/she will be eligible to       </w:t>
      </w:r>
    </w:p>
    <w:p w:rsidR="00495780" w:rsidRDefault="00495780">
      <w:pPr>
        <w:numPr>
          <w:ilvl w:val="0"/>
          <w:numId w:val="8"/>
        </w:numPr>
        <w:spacing w:line="249" w:lineRule="atLeast"/>
        <w:rPr>
          <w:rFonts w:ascii="TmsRmn" w:hAnsi="TmsRmn" w:cs="TmsRmn"/>
          <w:color w:val="000000"/>
        </w:rPr>
      </w:pPr>
      <w:r>
        <w:rPr>
          <w:rFonts w:ascii="TmsRmn" w:hAnsi="TmsRmn" w:cs="TmsRmn"/>
          <w:color w:val="000000"/>
        </w:rPr>
        <w:t xml:space="preserve">                 participate throughout the year. </w:t>
      </w:r>
    </w:p>
    <w:p w:rsidR="00495780" w:rsidRDefault="00495780">
      <w:pPr>
        <w:spacing w:line="249" w:lineRule="atLeast"/>
        <w:rPr>
          <w:rFonts w:ascii="TmsRmn" w:hAnsi="TmsRmn" w:cs="TmsRmn"/>
          <w:color w:val="000000"/>
        </w:rPr>
      </w:pPr>
    </w:p>
    <w:p w:rsidR="00495780" w:rsidRDefault="00495780">
      <w:pPr>
        <w:numPr>
          <w:ilvl w:val="0"/>
          <w:numId w:val="9"/>
        </w:numPr>
        <w:spacing w:line="254" w:lineRule="atLeast"/>
        <w:rPr>
          <w:rFonts w:ascii="TmsRmn" w:hAnsi="TmsRmn" w:cs="TmsRmn"/>
          <w:color w:val="000000"/>
        </w:rPr>
      </w:pPr>
      <w:r>
        <w:rPr>
          <w:rFonts w:ascii="TmsRmn" w:hAnsi="TmsRmn" w:cs="TmsRmn"/>
          <w:b/>
          <w:bCs/>
          <w:color w:val="000000"/>
        </w:rPr>
        <w:t>Student Scholastic Eligibility for Participation</w:t>
      </w:r>
      <w:r>
        <w:rPr>
          <w:rFonts w:ascii="TmsRmn" w:hAnsi="TmsRmn" w:cs="TmsRmn"/>
          <w:color w:val="000000"/>
        </w:rPr>
        <w:t xml:space="preserve">-- Individual schools will establish their own scholastic   </w:t>
      </w:r>
    </w:p>
    <w:p w:rsidR="00495780" w:rsidRDefault="00495780">
      <w:pPr>
        <w:spacing w:line="254" w:lineRule="atLeast"/>
        <w:ind w:left="360"/>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eligibility policy. </w:t>
      </w:r>
    </w:p>
    <w:p w:rsidR="00495780" w:rsidRDefault="00495780">
      <w:pPr>
        <w:spacing w:line="254" w:lineRule="atLeast"/>
        <w:ind w:left="360"/>
        <w:rPr>
          <w:rFonts w:ascii="TmsRmn" w:hAnsi="TmsRmn" w:cs="TmsRmn"/>
          <w:color w:val="000000"/>
        </w:rPr>
      </w:pPr>
    </w:p>
    <w:p w:rsidR="00495780" w:rsidRDefault="00495780">
      <w:pPr>
        <w:spacing w:line="268" w:lineRule="atLeast"/>
        <w:rPr>
          <w:color w:val="000000"/>
        </w:rPr>
        <w:sectPr w:rsidR="00495780">
          <w:type w:val="continuous"/>
          <w:pgSz w:w="12240" w:h="15840"/>
          <w:pgMar w:top="619" w:right="605" w:bottom="662" w:left="605" w:header="720" w:footer="720" w:gutter="0"/>
          <w:cols w:space="720"/>
          <w:noEndnote/>
        </w:sectPr>
      </w:pPr>
      <w:r>
        <w:rPr>
          <w:rFonts w:ascii="TmsRmn" w:hAnsi="TmsRmn" w:cs="TmsRmn"/>
          <w:b/>
          <w:bCs/>
          <w:color w:val="000000"/>
        </w:rPr>
        <w:t xml:space="preserve">      D.  School Administration</w:t>
      </w:r>
      <w:r>
        <w:rPr>
          <w:rFonts w:ascii="TmsRmn" w:hAnsi="TmsRmn" w:cs="TmsRmn"/>
          <w:color w:val="000000"/>
        </w:rPr>
        <w:t xml:space="preserve">-- The final decision regarding eligibility will lie with the school administration. </w:t>
      </w:r>
    </w:p>
    <w:p w:rsidR="008D6D04" w:rsidRDefault="008D6D04">
      <w:pPr>
        <w:spacing w:line="220" w:lineRule="atLeast"/>
        <w:rPr>
          <w:rFonts w:ascii="TmsRmn" w:hAnsi="TmsRmn" w:cs="TmsRmn"/>
          <w:b/>
          <w:bCs/>
          <w:color w:val="000000"/>
          <w:sz w:val="28"/>
          <w:szCs w:val="28"/>
        </w:rPr>
      </w:pPr>
    </w:p>
    <w:p w:rsidR="00495780" w:rsidRDefault="00495780">
      <w:pPr>
        <w:spacing w:line="220" w:lineRule="atLeast"/>
        <w:rPr>
          <w:rFonts w:ascii="TmsRmn" w:hAnsi="TmsRmn" w:cs="TmsRmn"/>
          <w:b/>
          <w:bCs/>
          <w:color w:val="000000"/>
          <w:sz w:val="28"/>
          <w:szCs w:val="28"/>
        </w:rPr>
      </w:pPr>
      <w:r>
        <w:rPr>
          <w:rFonts w:ascii="TmsRmn" w:hAnsi="TmsRmn" w:cs="TmsRmn"/>
          <w:b/>
          <w:bCs/>
          <w:color w:val="000000"/>
          <w:sz w:val="28"/>
          <w:szCs w:val="28"/>
        </w:rPr>
        <w:t>PARTICIPATION GUIDELINES FOR ACTIVITIES</w:t>
      </w:r>
    </w:p>
    <w:p w:rsidR="00495780" w:rsidRPr="004E406F" w:rsidRDefault="00495780">
      <w:pPr>
        <w:spacing w:line="220" w:lineRule="atLeast"/>
        <w:rPr>
          <w:rFonts w:ascii="TmsRmn" w:hAnsi="TmsRmn" w:cs="TmsRmn"/>
          <w:b/>
          <w:bCs/>
          <w:color w:val="000000"/>
          <w:sz w:val="16"/>
          <w:szCs w:val="16"/>
        </w:rPr>
      </w:pPr>
    </w:p>
    <w:p w:rsidR="00495780" w:rsidRDefault="00495780">
      <w:pPr>
        <w:numPr>
          <w:ilvl w:val="0"/>
          <w:numId w:val="13"/>
        </w:numPr>
        <w:spacing w:line="220" w:lineRule="atLeast"/>
        <w:rPr>
          <w:rFonts w:ascii="TmsRmn" w:hAnsi="TmsRmn" w:cs="TmsRmn"/>
          <w:b/>
          <w:bCs/>
          <w:color w:val="000000"/>
        </w:rPr>
      </w:pPr>
      <w:r>
        <w:rPr>
          <w:rFonts w:ascii="TmsRmn" w:hAnsi="TmsRmn" w:cs="TmsRmn"/>
          <w:b/>
          <w:bCs/>
          <w:color w:val="000000"/>
        </w:rPr>
        <w:t xml:space="preserve"> Training/Conduct Rules</w:t>
      </w:r>
    </w:p>
    <w:p w:rsidR="00495780" w:rsidRPr="004E406F" w:rsidRDefault="00495780">
      <w:pPr>
        <w:spacing w:line="220" w:lineRule="atLeast"/>
        <w:rPr>
          <w:rFonts w:ascii="TmsRmn" w:hAnsi="TmsRmn" w:cs="TmsRmn"/>
          <w:b/>
          <w:bCs/>
          <w:color w:val="000000"/>
          <w:sz w:val="16"/>
          <w:szCs w:val="16"/>
        </w:rPr>
      </w:pPr>
    </w:p>
    <w:p w:rsidR="00495780" w:rsidRDefault="00495780">
      <w:pPr>
        <w:numPr>
          <w:ilvl w:val="0"/>
          <w:numId w:val="14"/>
        </w:numPr>
        <w:spacing w:line="220" w:lineRule="atLeast"/>
        <w:rPr>
          <w:rFonts w:ascii="TmsRmn" w:hAnsi="TmsRmn" w:cs="TmsRmn"/>
          <w:color w:val="000000"/>
        </w:rPr>
      </w:pPr>
      <w:r>
        <w:rPr>
          <w:rFonts w:ascii="TmsRmn" w:hAnsi="TmsRmn" w:cs="TmsRmn"/>
          <w:b/>
          <w:bCs/>
          <w:color w:val="000000"/>
        </w:rPr>
        <w:t>Basic training/conduct.</w:t>
      </w:r>
      <w:r>
        <w:rPr>
          <w:rFonts w:ascii="TmsRmn" w:hAnsi="TmsRmn" w:cs="TmsRmn"/>
          <w:color w:val="000000"/>
        </w:rPr>
        <w:t xml:space="preserve"> A student may be dismissed from participation for that sport/activity for the following reasons: </w:t>
      </w:r>
    </w:p>
    <w:p w:rsidR="00495780" w:rsidRDefault="00495780">
      <w:pPr>
        <w:numPr>
          <w:ilvl w:val="0"/>
          <w:numId w:val="3"/>
        </w:numPr>
        <w:spacing w:line="220" w:lineRule="atLeast"/>
        <w:rPr>
          <w:rFonts w:ascii="TmsRmn" w:hAnsi="TmsRmn" w:cs="TmsRmn"/>
          <w:color w:val="000000"/>
        </w:rPr>
      </w:pPr>
      <w:r>
        <w:rPr>
          <w:rFonts w:ascii="TmsRmn" w:hAnsi="TmsRmn" w:cs="TmsRmn"/>
          <w:color w:val="000000"/>
        </w:rPr>
        <w:t xml:space="preserve">      a.  Tobacco-use or possession in any form </w:t>
      </w:r>
    </w:p>
    <w:p w:rsidR="00495780" w:rsidRDefault="00495780">
      <w:pPr>
        <w:spacing w:line="220" w:lineRule="atLeast"/>
        <w:rPr>
          <w:rFonts w:ascii="TmsRmn" w:hAnsi="TmsRmn" w:cs="TmsRmn"/>
          <w:color w:val="000000"/>
        </w:rPr>
      </w:pPr>
      <w:r>
        <w:rPr>
          <w:rFonts w:ascii="TmsRmn" w:hAnsi="TmsRmn" w:cs="TmsRmn"/>
          <w:color w:val="000000"/>
        </w:rPr>
        <w:t xml:space="preserve">            b.  The use, possession, selling, and/or in the direct proximity of alcohol, drugs and/or drug paraphernalia   </w:t>
      </w:r>
    </w:p>
    <w:p w:rsidR="00495780" w:rsidRDefault="00495780">
      <w:pPr>
        <w:spacing w:line="220" w:lineRule="atLeast"/>
        <w:ind w:left="720"/>
        <w:rPr>
          <w:rFonts w:ascii="TmsRmn" w:hAnsi="TmsRmn" w:cs="TmsRmn"/>
          <w:color w:val="000000"/>
        </w:rPr>
      </w:pPr>
      <w:r>
        <w:rPr>
          <w:rFonts w:ascii="TmsRmn" w:hAnsi="TmsRmn" w:cs="TmsRmn"/>
          <w:color w:val="000000"/>
        </w:rPr>
        <w:t xml:space="preserve">     </w:t>
      </w:r>
      <w:r w:rsidR="008D6D04">
        <w:rPr>
          <w:rFonts w:ascii="TmsRmn" w:hAnsi="TmsRmn" w:cs="TmsRmn"/>
          <w:color w:val="000000"/>
        </w:rPr>
        <w:t xml:space="preserve">during </w:t>
      </w:r>
      <w:r w:rsidR="00EC378D">
        <w:rPr>
          <w:rFonts w:ascii="TmsRmn" w:hAnsi="TmsRmn" w:cs="TmsRmn"/>
          <w:color w:val="000000"/>
        </w:rPr>
        <w:t xml:space="preserve">and </w:t>
      </w:r>
      <w:r>
        <w:rPr>
          <w:rFonts w:ascii="TmsRmn" w:hAnsi="TmsRmn" w:cs="TmsRmn"/>
          <w:color w:val="000000"/>
        </w:rPr>
        <w:t xml:space="preserve">after school hours, Proximity is described as being in the same car, house, party, etc. of the  </w:t>
      </w:r>
    </w:p>
    <w:p w:rsidR="00495780" w:rsidRDefault="00495780">
      <w:pPr>
        <w:spacing w:line="220" w:lineRule="atLeast"/>
        <w:ind w:left="720"/>
        <w:rPr>
          <w:rFonts w:ascii="TmsRmn" w:hAnsi="TmsRmn" w:cs="TmsRmn"/>
          <w:color w:val="000000"/>
        </w:rPr>
      </w:pPr>
      <w:r>
        <w:rPr>
          <w:rFonts w:ascii="TmsRmn" w:hAnsi="TmsRmn" w:cs="TmsRmn"/>
          <w:color w:val="000000"/>
        </w:rPr>
        <w:t xml:space="preserve">     controlled substance.</w:t>
      </w:r>
    </w:p>
    <w:p w:rsidR="00495780" w:rsidRDefault="00495780">
      <w:pPr>
        <w:spacing w:line="220" w:lineRule="atLeast"/>
        <w:ind w:firstLine="720"/>
        <w:rPr>
          <w:rFonts w:ascii="TmsRmn" w:hAnsi="TmsRmn" w:cs="TmsRmn"/>
          <w:color w:val="000000"/>
        </w:rPr>
      </w:pPr>
      <w:r>
        <w:rPr>
          <w:rFonts w:ascii="TmsRmn" w:hAnsi="TmsRmn" w:cs="TmsRmn"/>
          <w:color w:val="000000"/>
        </w:rPr>
        <w:t xml:space="preserve">c.  Theft or vandalism </w:t>
      </w:r>
    </w:p>
    <w:p w:rsidR="00495780" w:rsidRDefault="00495780">
      <w:pPr>
        <w:spacing w:line="220" w:lineRule="atLeast"/>
        <w:ind w:firstLine="720"/>
        <w:rPr>
          <w:rFonts w:ascii="TmsRmn" w:hAnsi="TmsRmn" w:cs="TmsRmn"/>
          <w:color w:val="000000"/>
        </w:rPr>
      </w:pPr>
      <w:r>
        <w:rPr>
          <w:rFonts w:ascii="TmsRmn" w:hAnsi="TmsRmn" w:cs="TmsRmn"/>
          <w:color w:val="000000"/>
        </w:rPr>
        <w:t>d.  Hazing (Initiation)</w:t>
      </w:r>
    </w:p>
    <w:p w:rsidR="00495780" w:rsidRPr="004E406F" w:rsidRDefault="00495780">
      <w:pPr>
        <w:spacing w:line="220" w:lineRule="atLeast"/>
        <w:rPr>
          <w:rFonts w:ascii="TmsRmn" w:hAnsi="TmsRmn" w:cs="TmsRmn"/>
          <w:color w:val="000000"/>
          <w:sz w:val="16"/>
          <w:szCs w:val="16"/>
        </w:rPr>
      </w:pPr>
      <w:r>
        <w:rPr>
          <w:rFonts w:ascii="TmsRmn" w:hAnsi="TmsRmn" w:cs="TmsRmn"/>
          <w:color w:val="000000"/>
        </w:rPr>
        <w:t xml:space="preserve"> </w:t>
      </w:r>
    </w:p>
    <w:p w:rsidR="00495780" w:rsidRDefault="00495780">
      <w:pPr>
        <w:numPr>
          <w:ilvl w:val="0"/>
          <w:numId w:val="14"/>
        </w:numPr>
        <w:spacing w:line="220" w:lineRule="atLeast"/>
        <w:rPr>
          <w:rFonts w:ascii="TmsRmn" w:hAnsi="TmsRmn" w:cs="TmsRmn"/>
          <w:color w:val="000000"/>
        </w:rPr>
      </w:pPr>
      <w:r>
        <w:rPr>
          <w:rFonts w:ascii="TmsRmn" w:hAnsi="TmsRmn" w:cs="TmsRmn"/>
          <w:b/>
          <w:bCs/>
          <w:color w:val="000000"/>
        </w:rPr>
        <w:t>Suspension</w:t>
      </w:r>
      <w:r>
        <w:rPr>
          <w:rFonts w:ascii="TmsRmn" w:hAnsi="TmsRmn" w:cs="TmsRmn"/>
          <w:color w:val="000000"/>
        </w:rPr>
        <w:t xml:space="preserve">.- Suspension from an activity for a period of time to be determined by the coach/principal may </w:t>
      </w:r>
    </w:p>
    <w:p w:rsidR="00495780" w:rsidRDefault="00495780">
      <w:pPr>
        <w:spacing w:line="220" w:lineRule="atLeast"/>
        <w:ind w:left="360"/>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result from: </w:t>
      </w:r>
    </w:p>
    <w:p w:rsidR="00495780" w:rsidRDefault="00495780">
      <w:pPr>
        <w:ind w:firstLine="720"/>
        <w:rPr>
          <w:rFonts w:ascii="TmsRmn" w:hAnsi="TmsRmn" w:cs="TmsRmn"/>
          <w:color w:val="000000"/>
        </w:rPr>
      </w:pPr>
      <w:r>
        <w:rPr>
          <w:rFonts w:ascii="TmsRmn" w:hAnsi="TmsRmn" w:cs="TmsRmn"/>
          <w:color w:val="000000"/>
        </w:rPr>
        <w:t>a.  Violation of eligibility rules</w:t>
      </w:r>
    </w:p>
    <w:p w:rsidR="00495780" w:rsidRDefault="00495780">
      <w:pPr>
        <w:spacing w:line="220" w:lineRule="atLeast"/>
        <w:ind w:firstLine="720"/>
        <w:rPr>
          <w:rFonts w:ascii="TmsRmn" w:hAnsi="TmsRmn" w:cs="TmsRmn"/>
          <w:color w:val="000000"/>
        </w:rPr>
      </w:pPr>
      <w:r>
        <w:rPr>
          <w:rFonts w:ascii="TmsRmn" w:hAnsi="TmsRmn" w:cs="TmsRmn"/>
          <w:color w:val="000000"/>
        </w:rPr>
        <w:t xml:space="preserve">b.  Insubordination </w:t>
      </w:r>
    </w:p>
    <w:p w:rsidR="00495780" w:rsidRDefault="00495780">
      <w:pPr>
        <w:spacing w:line="220" w:lineRule="atLeast"/>
        <w:ind w:firstLine="720"/>
        <w:rPr>
          <w:rFonts w:ascii="TmsRmn" w:hAnsi="TmsRmn" w:cs="TmsRmn"/>
          <w:color w:val="000000"/>
        </w:rPr>
      </w:pPr>
      <w:r>
        <w:rPr>
          <w:rFonts w:ascii="TmsRmn" w:hAnsi="TmsRmn" w:cs="TmsRmn"/>
          <w:color w:val="000000"/>
        </w:rPr>
        <w:t>c.  Obscene gestures or swearing</w:t>
      </w:r>
    </w:p>
    <w:p w:rsidR="00495780" w:rsidRDefault="00495780">
      <w:pPr>
        <w:spacing w:line="220" w:lineRule="atLeast"/>
        <w:ind w:firstLine="720"/>
        <w:rPr>
          <w:rFonts w:ascii="TmsRmn" w:hAnsi="TmsRmn" w:cs="TmsRmn"/>
          <w:color w:val="000000"/>
        </w:rPr>
      </w:pPr>
      <w:r>
        <w:rPr>
          <w:rFonts w:ascii="TmsRmn" w:hAnsi="TmsRmn" w:cs="TmsRmn"/>
          <w:color w:val="000000"/>
        </w:rPr>
        <w:t xml:space="preserve">d.  Provocation </w:t>
      </w:r>
    </w:p>
    <w:p w:rsidR="00495780" w:rsidRDefault="00495780">
      <w:pPr>
        <w:spacing w:line="220" w:lineRule="atLeast"/>
        <w:ind w:firstLine="720"/>
        <w:rPr>
          <w:rFonts w:ascii="TmsRmn" w:hAnsi="TmsRmn" w:cs="TmsRmn"/>
          <w:color w:val="000000"/>
        </w:rPr>
      </w:pPr>
      <w:r>
        <w:rPr>
          <w:rFonts w:ascii="TmsRmn" w:hAnsi="TmsRmn" w:cs="TmsRmn"/>
          <w:color w:val="000000"/>
        </w:rPr>
        <w:t xml:space="preserve">e.  Unsportsman-like conduct, fighting. </w:t>
      </w:r>
    </w:p>
    <w:p w:rsidR="00495780" w:rsidRDefault="00495780">
      <w:pPr>
        <w:spacing w:line="220" w:lineRule="atLeast"/>
        <w:ind w:firstLine="720"/>
        <w:rPr>
          <w:rFonts w:ascii="TmsRmn" w:hAnsi="TmsRmn" w:cs="TmsRmn"/>
          <w:color w:val="000000"/>
        </w:rPr>
      </w:pPr>
      <w:r>
        <w:rPr>
          <w:rFonts w:ascii="TmsRmn" w:hAnsi="TmsRmn" w:cs="TmsRmn"/>
          <w:color w:val="000000"/>
        </w:rPr>
        <w:t xml:space="preserve">f.  Other disciplinary situations which may arise. </w:t>
      </w:r>
    </w:p>
    <w:p w:rsidR="00495780" w:rsidRPr="004E406F" w:rsidRDefault="00495780">
      <w:pPr>
        <w:spacing w:line="220" w:lineRule="atLeast"/>
        <w:rPr>
          <w:rFonts w:ascii="TmsRmn" w:hAnsi="TmsRmn" w:cs="TmsRmn"/>
          <w:b/>
          <w:bCs/>
          <w:color w:val="000000"/>
          <w:sz w:val="16"/>
          <w:szCs w:val="16"/>
        </w:rPr>
      </w:pPr>
    </w:p>
    <w:p w:rsidR="00495780" w:rsidRDefault="00495780">
      <w:pPr>
        <w:spacing w:line="220" w:lineRule="atLeast"/>
        <w:rPr>
          <w:rFonts w:ascii="TmsRmn" w:hAnsi="TmsRmn" w:cs="TmsRmn"/>
          <w:b/>
          <w:bCs/>
          <w:color w:val="000000"/>
        </w:rPr>
      </w:pPr>
      <w:r>
        <w:rPr>
          <w:rFonts w:ascii="TmsRmn" w:hAnsi="TmsRmn" w:cs="TmsRmn"/>
          <w:b/>
          <w:bCs/>
          <w:color w:val="000000"/>
        </w:rPr>
        <w:t>B.  Dismissal Rules</w:t>
      </w:r>
    </w:p>
    <w:p w:rsidR="00495780" w:rsidRPr="004E406F" w:rsidRDefault="00495780">
      <w:pPr>
        <w:spacing w:line="220" w:lineRule="atLeast"/>
        <w:rPr>
          <w:rFonts w:ascii="TmsRmn" w:hAnsi="TmsRmn" w:cs="TmsRmn"/>
          <w:color w:val="000000"/>
          <w:sz w:val="16"/>
          <w:szCs w:val="16"/>
        </w:rPr>
      </w:pPr>
    </w:p>
    <w:p w:rsidR="00495780" w:rsidRDefault="00495780">
      <w:pPr>
        <w:numPr>
          <w:ilvl w:val="0"/>
          <w:numId w:val="15"/>
        </w:numPr>
        <w:spacing w:line="220" w:lineRule="atLeast"/>
        <w:rPr>
          <w:rFonts w:ascii="TmsRmn" w:hAnsi="TmsRmn" w:cs="TmsRmn"/>
          <w:color w:val="000000"/>
        </w:rPr>
      </w:pPr>
      <w:r>
        <w:rPr>
          <w:rFonts w:ascii="TmsRmn" w:hAnsi="TmsRmn" w:cs="TmsRmn"/>
          <w:b/>
          <w:bCs/>
          <w:color w:val="000000"/>
        </w:rPr>
        <w:t>Discipline</w:t>
      </w:r>
      <w:r>
        <w:rPr>
          <w:rFonts w:ascii="TmsRmn" w:hAnsi="TmsRmn" w:cs="TmsRmn"/>
          <w:color w:val="000000"/>
        </w:rPr>
        <w:t xml:space="preserve">  - Any student who is cut from a school sponsored activity representing the individual school for disciplinary reasons will not be eligible to practice or play another sport/activity during the </w:t>
      </w:r>
      <w:r w:rsidR="007C61FF">
        <w:rPr>
          <w:rFonts w:ascii="TmsRmn" w:hAnsi="TmsRmn" w:cs="TmsRmn"/>
          <w:color w:val="000000"/>
        </w:rPr>
        <w:t xml:space="preserve">season of that sport/activity. </w:t>
      </w:r>
    </w:p>
    <w:p w:rsidR="00495780" w:rsidRPr="004E406F" w:rsidRDefault="00495780">
      <w:pPr>
        <w:spacing w:line="220" w:lineRule="atLeast"/>
        <w:ind w:left="360"/>
        <w:rPr>
          <w:rFonts w:ascii="TmsRmn" w:hAnsi="TmsRmn" w:cs="TmsRmn"/>
          <w:color w:val="000000"/>
          <w:sz w:val="16"/>
          <w:szCs w:val="16"/>
        </w:rPr>
      </w:pPr>
    </w:p>
    <w:p w:rsidR="00495780" w:rsidRDefault="00495780">
      <w:pPr>
        <w:spacing w:line="220" w:lineRule="atLeast"/>
        <w:rPr>
          <w:rFonts w:ascii="TmsRmn" w:hAnsi="TmsRmn" w:cs="TmsRmn"/>
          <w:b/>
          <w:bCs/>
          <w:color w:val="000000"/>
        </w:rPr>
      </w:pPr>
      <w:r>
        <w:rPr>
          <w:rFonts w:ascii="TmsRmn" w:hAnsi="TmsRmn" w:cs="TmsRmn"/>
          <w:b/>
          <w:bCs/>
          <w:color w:val="000000"/>
        </w:rPr>
        <w:t xml:space="preserve">C.  Uniforms/Equipment Rules </w:t>
      </w:r>
    </w:p>
    <w:p w:rsidR="00495780" w:rsidRPr="004E406F" w:rsidRDefault="00495780">
      <w:pPr>
        <w:spacing w:line="220" w:lineRule="atLeast"/>
        <w:rPr>
          <w:rFonts w:ascii="TmsRmn" w:hAnsi="TmsRmn" w:cs="TmsRmn"/>
          <w:b/>
          <w:bCs/>
          <w:color w:val="000000"/>
          <w:sz w:val="16"/>
          <w:szCs w:val="16"/>
        </w:rPr>
      </w:pPr>
    </w:p>
    <w:p w:rsidR="00495780" w:rsidRDefault="00495780">
      <w:pPr>
        <w:numPr>
          <w:ilvl w:val="0"/>
          <w:numId w:val="3"/>
        </w:numPr>
        <w:spacing w:line="244" w:lineRule="atLeast"/>
        <w:rPr>
          <w:rFonts w:ascii="TmsRmn" w:hAnsi="TmsRmn" w:cs="TmsRmn"/>
          <w:color w:val="000000"/>
        </w:rPr>
      </w:pPr>
      <w:r>
        <w:rPr>
          <w:rFonts w:ascii="TmsRmn" w:hAnsi="TmsRmn" w:cs="TmsRmn"/>
          <w:b/>
          <w:bCs/>
          <w:color w:val="000000"/>
        </w:rPr>
        <w:t xml:space="preserve"> 1.  Student responsibility</w:t>
      </w:r>
      <w:r>
        <w:rPr>
          <w:rFonts w:ascii="TmsRmn" w:hAnsi="TmsRmn" w:cs="TmsRmn"/>
          <w:color w:val="000000"/>
        </w:rPr>
        <w:t xml:space="preserve"> - Uniforms/equipment issued to a student are her/his responsibility for return or  </w:t>
      </w:r>
    </w:p>
    <w:p w:rsidR="00495780" w:rsidRDefault="00495780">
      <w:pPr>
        <w:numPr>
          <w:ilvl w:val="0"/>
          <w:numId w:val="3"/>
        </w:numPr>
        <w:spacing w:line="244" w:lineRule="atLeast"/>
        <w:rPr>
          <w:rFonts w:ascii="TmsRmn" w:hAnsi="TmsRmn" w:cs="TmsRmn"/>
          <w:color w:val="000000"/>
        </w:rPr>
      </w:pPr>
      <w:r>
        <w:rPr>
          <w:rFonts w:ascii="TmsRmn" w:hAnsi="TmsRmn" w:cs="TmsRmn"/>
          <w:b/>
          <w:bCs/>
          <w:color w:val="000000"/>
        </w:rPr>
        <w:t xml:space="preserve">      </w:t>
      </w:r>
      <w:r>
        <w:rPr>
          <w:rFonts w:ascii="TmsRmn" w:hAnsi="TmsRmn" w:cs="TmsRmn"/>
          <w:color w:val="000000"/>
        </w:rPr>
        <w:t>replacement.</w:t>
      </w:r>
    </w:p>
    <w:p w:rsidR="00495780" w:rsidRPr="004E406F" w:rsidRDefault="00495780">
      <w:pPr>
        <w:spacing w:line="244" w:lineRule="atLeast"/>
        <w:ind w:left="360"/>
        <w:rPr>
          <w:rFonts w:ascii="TmsRmn" w:hAnsi="TmsRmn" w:cs="TmsRmn"/>
          <w:color w:val="000000"/>
          <w:sz w:val="16"/>
          <w:szCs w:val="16"/>
        </w:rPr>
      </w:pPr>
      <w:r>
        <w:rPr>
          <w:rFonts w:ascii="TmsRmn" w:hAnsi="TmsRmn" w:cs="TmsRmn"/>
          <w:color w:val="000000"/>
        </w:rPr>
        <w:t xml:space="preserve"> </w:t>
      </w:r>
    </w:p>
    <w:p w:rsidR="00495780" w:rsidRDefault="00495780">
      <w:pPr>
        <w:numPr>
          <w:ilvl w:val="0"/>
          <w:numId w:val="3"/>
        </w:numPr>
        <w:spacing w:line="240" w:lineRule="atLeast"/>
        <w:rPr>
          <w:rFonts w:ascii="TmsRmn" w:hAnsi="TmsRmn" w:cs="TmsRmn"/>
          <w:color w:val="000000"/>
        </w:rPr>
      </w:pPr>
      <w:r>
        <w:rPr>
          <w:rFonts w:ascii="TmsRmn" w:hAnsi="TmsRmn" w:cs="TmsRmn"/>
          <w:b/>
          <w:bCs/>
          <w:color w:val="000000"/>
        </w:rPr>
        <w:t xml:space="preserve"> 2.  Penalty - </w:t>
      </w:r>
      <w:r>
        <w:rPr>
          <w:rFonts w:ascii="TmsRmn" w:hAnsi="TmsRmn" w:cs="TmsRmn"/>
          <w:color w:val="000000"/>
        </w:rPr>
        <w:t xml:space="preserve">If the uniform/equipment are not returned, replaced, or paid for, additional equipment will not be   </w:t>
      </w:r>
    </w:p>
    <w:p w:rsidR="00495780" w:rsidRDefault="00495780">
      <w:pPr>
        <w:spacing w:line="240" w:lineRule="atLeast"/>
        <w:rPr>
          <w:rFonts w:ascii="TmsRmn" w:hAnsi="TmsRmn" w:cs="TmsRmn"/>
          <w:color w:val="000000"/>
        </w:rPr>
      </w:pPr>
      <w:r>
        <w:rPr>
          <w:rFonts w:ascii="TmsRmn" w:hAnsi="TmsRmn" w:cs="TmsRmn"/>
          <w:color w:val="000000"/>
        </w:rPr>
        <w:t xml:space="preserve">            issued to the participant for any activity or allowed to participate in any activity or allowed to participate in  </w:t>
      </w:r>
    </w:p>
    <w:p w:rsidR="00495780" w:rsidRDefault="00495780">
      <w:pPr>
        <w:spacing w:line="240" w:lineRule="atLeast"/>
        <w:rPr>
          <w:rFonts w:ascii="TmsRmn" w:hAnsi="TmsRmn" w:cs="TmsRmn"/>
          <w:color w:val="000000"/>
        </w:rPr>
      </w:pPr>
      <w:r>
        <w:rPr>
          <w:rFonts w:ascii="TmsRmn" w:hAnsi="TmsRmn" w:cs="TmsRmn"/>
          <w:color w:val="000000"/>
        </w:rPr>
        <w:t xml:space="preserve">            any other school activity until uniform/equipment is returned or paid for. This penalty is cumulative from  </w:t>
      </w:r>
    </w:p>
    <w:p w:rsidR="00495780" w:rsidRDefault="00495780">
      <w:pPr>
        <w:spacing w:line="240" w:lineRule="atLeast"/>
        <w:rPr>
          <w:rFonts w:ascii="TmsRmn" w:hAnsi="TmsRmn" w:cs="TmsRmn"/>
          <w:color w:val="000000"/>
        </w:rPr>
      </w:pPr>
      <w:r>
        <w:rPr>
          <w:rFonts w:ascii="TmsRmn" w:hAnsi="TmsRmn" w:cs="TmsRmn"/>
          <w:color w:val="000000"/>
        </w:rPr>
        <w:t xml:space="preserve">            year to year.</w:t>
      </w:r>
    </w:p>
    <w:p w:rsidR="00495780" w:rsidRPr="004E406F" w:rsidRDefault="00495780">
      <w:pPr>
        <w:spacing w:line="273" w:lineRule="atLeast"/>
        <w:rPr>
          <w:color w:val="000000"/>
          <w:sz w:val="16"/>
          <w:szCs w:val="16"/>
        </w:rPr>
      </w:pPr>
    </w:p>
    <w:p w:rsidR="00495780" w:rsidRDefault="00495780">
      <w:pPr>
        <w:spacing w:line="273" w:lineRule="atLeast"/>
        <w:rPr>
          <w:rFonts w:ascii="TmsRmn" w:hAnsi="TmsRmn" w:cs="TmsRmn"/>
          <w:color w:val="000000"/>
        </w:rPr>
      </w:pPr>
      <w:r>
        <w:rPr>
          <w:b/>
          <w:bCs/>
          <w:color w:val="000000"/>
        </w:rPr>
        <w:t xml:space="preserve">D.  </w:t>
      </w:r>
      <w:r>
        <w:rPr>
          <w:rFonts w:ascii="TmsRmn" w:hAnsi="TmsRmn" w:cs="TmsRmn"/>
          <w:b/>
          <w:bCs/>
          <w:color w:val="000000"/>
        </w:rPr>
        <w:t>Participation Fee</w:t>
      </w:r>
      <w:r>
        <w:rPr>
          <w:rFonts w:ascii="TmsRmn" w:hAnsi="TmsRmn" w:cs="TmsRmn"/>
          <w:color w:val="000000"/>
        </w:rPr>
        <w:t>. A fee establishe</w:t>
      </w:r>
      <w:r w:rsidR="007C61FF">
        <w:rPr>
          <w:rFonts w:ascii="TmsRmn" w:hAnsi="TmsRmn" w:cs="TmsRmn"/>
          <w:color w:val="000000"/>
        </w:rPr>
        <w:t xml:space="preserve">d by the school board policy </w:t>
      </w:r>
      <w:r>
        <w:rPr>
          <w:rFonts w:ascii="TmsRmn" w:hAnsi="TmsRmn" w:cs="TmsRmn"/>
          <w:color w:val="000000"/>
        </w:rPr>
        <w:t xml:space="preserve">will be charged for cross-country running,  </w:t>
      </w:r>
    </w:p>
    <w:p w:rsidR="00495780" w:rsidRDefault="00495780">
      <w:pPr>
        <w:spacing w:line="273" w:lineRule="atLeast"/>
        <w:ind w:left="360"/>
        <w:rPr>
          <w:rFonts w:ascii="TmsRmn" w:hAnsi="TmsRmn" w:cs="TmsRmn"/>
          <w:b/>
          <w:bCs/>
          <w:i/>
          <w:iCs/>
          <w:color w:val="000000"/>
        </w:rPr>
      </w:pPr>
      <w:r>
        <w:rPr>
          <w:rFonts w:ascii="TmsRmn" w:hAnsi="TmsRmn" w:cs="TmsRmn"/>
          <w:color w:val="000000"/>
        </w:rPr>
        <w:t>basketball, volleyball, wrestling, track, and cheerleading</w:t>
      </w:r>
      <w:r w:rsidR="007C61FF">
        <w:rPr>
          <w:rFonts w:ascii="TmsRmn" w:hAnsi="TmsRmn" w:cs="TmsRmn"/>
          <w:color w:val="000000"/>
        </w:rPr>
        <w:t>.</w:t>
      </w:r>
    </w:p>
    <w:p w:rsidR="00495780" w:rsidRPr="004E406F" w:rsidRDefault="00495780">
      <w:pPr>
        <w:spacing w:line="249" w:lineRule="atLeast"/>
        <w:rPr>
          <w:b/>
          <w:bCs/>
          <w:iCs/>
          <w:color w:val="000000"/>
          <w:sz w:val="16"/>
          <w:szCs w:val="16"/>
        </w:rPr>
      </w:pPr>
    </w:p>
    <w:p w:rsidR="00495780" w:rsidRDefault="00495780">
      <w:pPr>
        <w:numPr>
          <w:ilvl w:val="0"/>
          <w:numId w:val="4"/>
        </w:numPr>
        <w:spacing w:line="249" w:lineRule="atLeast"/>
        <w:rPr>
          <w:rFonts w:ascii="TmsRmn" w:hAnsi="TmsRmn" w:cs="TmsRmn"/>
          <w:color w:val="000000"/>
        </w:rPr>
      </w:pPr>
      <w:r>
        <w:rPr>
          <w:rFonts w:ascii="TmsRmn" w:hAnsi="TmsRmn" w:cs="TmsRmn"/>
          <w:b/>
          <w:bCs/>
          <w:color w:val="000000"/>
        </w:rPr>
        <w:lastRenderedPageBreak/>
        <w:t>Additional Coach/Sponsor Rules</w:t>
      </w:r>
      <w:r>
        <w:rPr>
          <w:rFonts w:ascii="TmsRmn" w:hAnsi="TmsRmn" w:cs="TmsRmn"/>
          <w:color w:val="000000"/>
        </w:rPr>
        <w:t xml:space="preserve"> </w:t>
      </w:r>
    </w:p>
    <w:p w:rsidR="00495780" w:rsidRPr="004E406F" w:rsidRDefault="00495780">
      <w:pPr>
        <w:spacing w:line="249" w:lineRule="atLeast"/>
        <w:ind w:left="360"/>
        <w:rPr>
          <w:rFonts w:ascii="TmsRmn" w:hAnsi="TmsRmn" w:cs="TmsRmn"/>
          <w:color w:val="000000"/>
          <w:sz w:val="16"/>
          <w:szCs w:val="16"/>
        </w:rPr>
      </w:pPr>
    </w:p>
    <w:p w:rsidR="00495780" w:rsidRDefault="00495780">
      <w:pPr>
        <w:ind w:left="360"/>
        <w:rPr>
          <w:rFonts w:ascii="TmsRmn" w:hAnsi="TmsRmn" w:cs="TmsRmn"/>
          <w:color w:val="000000"/>
        </w:rPr>
      </w:pPr>
      <w:r>
        <w:rPr>
          <w:rFonts w:ascii="TmsRmn" w:hAnsi="TmsRmn" w:cs="TmsRmn"/>
          <w:b/>
          <w:bCs/>
          <w:color w:val="000000"/>
        </w:rPr>
        <w:t>1. Additional rules.</w:t>
      </w:r>
      <w:r>
        <w:rPr>
          <w:rFonts w:ascii="TmsRmn" w:hAnsi="TmsRmn" w:cs="TmsRmn"/>
          <w:color w:val="000000"/>
        </w:rPr>
        <w:t xml:space="preserve"> - With administrative approval, coaches may establish additional training rules,  </w:t>
      </w:r>
    </w:p>
    <w:p w:rsidR="00495780" w:rsidRPr="004E406F" w:rsidRDefault="00495780">
      <w:pPr>
        <w:numPr>
          <w:ilvl w:val="0"/>
          <w:numId w:val="3"/>
        </w:numPr>
        <w:rPr>
          <w:rFonts w:ascii="TmsRmn" w:hAnsi="TmsRmn" w:cs="TmsRmn"/>
          <w:color w:val="000000"/>
        </w:rPr>
      </w:pPr>
      <w:r>
        <w:rPr>
          <w:rFonts w:ascii="TmsRmn" w:hAnsi="TmsRmn" w:cs="TmsRmn"/>
          <w:color w:val="000000"/>
        </w:rPr>
        <w:t xml:space="preserve">    schedules, curfews, etc. for each sport.</w:t>
      </w:r>
    </w:p>
    <w:p w:rsidR="004E406F" w:rsidRDefault="004E406F">
      <w:pPr>
        <w:numPr>
          <w:ilvl w:val="0"/>
          <w:numId w:val="3"/>
        </w:numPr>
        <w:rPr>
          <w:rFonts w:ascii="TmsRmn" w:hAnsi="TmsRmn" w:cs="TmsRmn"/>
          <w:color w:val="000000"/>
        </w:rPr>
      </w:pPr>
    </w:p>
    <w:p w:rsidR="00495780" w:rsidRDefault="00495780">
      <w:pPr>
        <w:spacing w:line="249" w:lineRule="atLeast"/>
        <w:ind w:firstLine="360"/>
        <w:rPr>
          <w:rFonts w:ascii="TmsRmn" w:hAnsi="TmsRmn" w:cs="TmsRmn"/>
          <w:color w:val="000000"/>
          <w:sz w:val="16"/>
          <w:szCs w:val="16"/>
        </w:rPr>
      </w:pPr>
      <w:r>
        <w:rPr>
          <w:rFonts w:ascii="TmsRmn" w:hAnsi="TmsRmn" w:cs="TmsRmn"/>
          <w:b/>
          <w:bCs/>
          <w:color w:val="000000"/>
        </w:rPr>
        <w:t xml:space="preserve">2. Rules on file - </w:t>
      </w:r>
      <w:r>
        <w:rPr>
          <w:rFonts w:ascii="TmsRmn" w:hAnsi="TmsRmn" w:cs="TmsRmn"/>
          <w:color w:val="000000"/>
        </w:rPr>
        <w:t xml:space="preserve"> All rules will be on file with the building administrator prior to the season start.</w:t>
      </w:r>
    </w:p>
    <w:p w:rsidR="004E406F" w:rsidRPr="004E406F" w:rsidRDefault="004E406F">
      <w:pPr>
        <w:spacing w:line="249" w:lineRule="atLeast"/>
        <w:ind w:firstLine="360"/>
        <w:rPr>
          <w:rFonts w:ascii="TmsRmn" w:hAnsi="TmsRmn" w:cs="TmsRmn"/>
          <w:color w:val="000000"/>
          <w:sz w:val="16"/>
          <w:szCs w:val="16"/>
        </w:rPr>
      </w:pPr>
    </w:p>
    <w:p w:rsidR="004E406F" w:rsidRDefault="00495780" w:rsidP="004E406F">
      <w:pPr>
        <w:spacing w:line="244" w:lineRule="atLeast"/>
        <w:ind w:firstLine="360"/>
        <w:rPr>
          <w:rFonts w:ascii="TmsRmn" w:hAnsi="TmsRmn" w:cs="TmsRmn"/>
          <w:color w:val="000000"/>
        </w:rPr>
      </w:pPr>
      <w:r>
        <w:rPr>
          <w:rFonts w:ascii="TmsRmn" w:hAnsi="TmsRmn" w:cs="TmsRmn"/>
          <w:b/>
          <w:bCs/>
          <w:color w:val="000000"/>
        </w:rPr>
        <w:t>3. Holiday practices.</w:t>
      </w:r>
      <w:r>
        <w:rPr>
          <w:rFonts w:ascii="TmsRmn" w:hAnsi="TmsRmn" w:cs="TmsRmn"/>
          <w:color w:val="000000"/>
        </w:rPr>
        <w:t xml:space="preserve"> Extra-curricular activity practices shall not be held on the following Holidays: </w:t>
      </w:r>
      <w:r w:rsidR="004E406F">
        <w:rPr>
          <w:rFonts w:ascii="TmsRmn" w:hAnsi="TmsRmn" w:cs="TmsRmn"/>
          <w:color w:val="000000"/>
        </w:rPr>
        <w:t xml:space="preserve"> </w:t>
      </w:r>
    </w:p>
    <w:p w:rsidR="00495780" w:rsidRDefault="004E406F" w:rsidP="004E406F">
      <w:pPr>
        <w:spacing w:line="244" w:lineRule="atLeast"/>
        <w:ind w:firstLine="360"/>
        <w:rPr>
          <w:rFonts w:ascii="TmsRmn" w:hAnsi="TmsRmn" w:cs="TmsRmn"/>
          <w:color w:val="000000"/>
        </w:rPr>
      </w:pPr>
      <w:r>
        <w:rPr>
          <w:rFonts w:ascii="TmsRmn" w:hAnsi="TmsRmn" w:cs="TmsRmn"/>
          <w:color w:val="000000"/>
        </w:rPr>
        <w:t xml:space="preserve">    </w:t>
      </w:r>
      <w:r w:rsidR="00495780">
        <w:rPr>
          <w:rFonts w:ascii="TmsRmn" w:hAnsi="TmsRmn" w:cs="TmsRmn"/>
          <w:color w:val="000000"/>
        </w:rPr>
        <w:t xml:space="preserve">Thanksgiving Day, Christmas, Day, New Year's Day, and/or on any Sunday. Practices held on     </w:t>
      </w:r>
    </w:p>
    <w:p w:rsidR="00495780" w:rsidRDefault="00495780">
      <w:pPr>
        <w:spacing w:line="240" w:lineRule="atLeast"/>
        <w:ind w:left="360"/>
        <w:rPr>
          <w:rFonts w:ascii="TmsRmn" w:hAnsi="TmsRmn" w:cs="TmsRmn"/>
          <w:color w:val="000000"/>
        </w:rPr>
      </w:pPr>
      <w:r>
        <w:rPr>
          <w:rFonts w:ascii="TmsRmn" w:hAnsi="TmsRmn" w:cs="TmsRmn"/>
          <w:color w:val="000000"/>
        </w:rPr>
        <w:t xml:space="preserve">    days that school is not in session surrounding these holidays should be sensitive to family considerations.   </w:t>
      </w:r>
    </w:p>
    <w:p w:rsidR="00495780" w:rsidRDefault="00495780">
      <w:pPr>
        <w:spacing w:line="240" w:lineRule="atLeast"/>
        <w:ind w:left="360"/>
        <w:rPr>
          <w:rFonts w:ascii="TmsRmn" w:hAnsi="TmsRmn" w:cs="TmsRmn"/>
          <w:color w:val="000000"/>
        </w:rPr>
      </w:pPr>
      <w:r>
        <w:rPr>
          <w:rFonts w:ascii="TmsRmn" w:hAnsi="TmsRmn" w:cs="TmsRmn"/>
          <w:color w:val="000000"/>
        </w:rPr>
        <w:t xml:space="preserve">    Students and parents should realize that attendance/non- attendance during pre-scheduled vacation practices  </w:t>
      </w:r>
    </w:p>
    <w:p w:rsidR="00495780" w:rsidRDefault="00495780">
      <w:pPr>
        <w:spacing w:line="240" w:lineRule="atLeast"/>
        <w:ind w:left="360"/>
        <w:rPr>
          <w:rFonts w:ascii="TmsRmn" w:hAnsi="TmsRmn" w:cs="TmsRmn"/>
          <w:color w:val="000000"/>
        </w:rPr>
      </w:pPr>
      <w:r>
        <w:rPr>
          <w:rFonts w:ascii="TmsRmn" w:hAnsi="TmsRmn" w:cs="TmsRmn"/>
          <w:color w:val="000000"/>
        </w:rPr>
        <w:t xml:space="preserve">    might impact the student's participation. </w:t>
      </w:r>
    </w:p>
    <w:p w:rsidR="00495780" w:rsidRDefault="00495780">
      <w:pPr>
        <w:spacing w:line="259" w:lineRule="atLeast"/>
        <w:ind w:left="360"/>
        <w:rPr>
          <w:rFonts w:ascii="TmsRmn" w:hAnsi="TmsRmn" w:cs="TmsRmn"/>
          <w:color w:val="000000"/>
        </w:rPr>
      </w:pPr>
      <w:r>
        <w:rPr>
          <w:rFonts w:ascii="TmsRmn" w:hAnsi="TmsRmn" w:cs="TmsRmn"/>
          <w:b/>
          <w:bCs/>
          <w:color w:val="000000"/>
        </w:rPr>
        <w:t>4. Special School-wide rules</w:t>
      </w:r>
      <w:r>
        <w:rPr>
          <w:rFonts w:ascii="TmsRmn" w:hAnsi="TmsRmn" w:cs="TmsRmn"/>
          <w:color w:val="000000"/>
        </w:rPr>
        <w:t xml:space="preserve">. Special school wide rules affecting extra-curricular participation beyond the   </w:t>
      </w:r>
    </w:p>
    <w:p w:rsidR="00495780" w:rsidRDefault="00495780">
      <w:pPr>
        <w:numPr>
          <w:ilvl w:val="0"/>
          <w:numId w:val="3"/>
        </w:numPr>
        <w:spacing w:line="259" w:lineRule="atLeast"/>
        <w:rPr>
          <w:rFonts w:ascii="TmsRmn" w:hAnsi="TmsRmn" w:cs="TmsRmn"/>
          <w:color w:val="000000"/>
        </w:rPr>
      </w:pPr>
      <w:r>
        <w:rPr>
          <w:rFonts w:ascii="TmsRmn" w:hAnsi="TmsRmn" w:cs="TmsRmn"/>
          <w:color w:val="000000"/>
        </w:rPr>
        <w:t xml:space="preserve">    rules established by the </w:t>
      </w:r>
      <w:r>
        <w:rPr>
          <w:rFonts w:ascii="TmsRmn" w:hAnsi="TmsRmn" w:cs="TmsRmn"/>
          <w:color w:val="000000"/>
          <w:u w:val="single"/>
        </w:rPr>
        <w:t xml:space="preserve">MSBSD Middle School/Junior High Extra-curricular Activities Guidelines </w:t>
      </w:r>
      <w:r>
        <w:rPr>
          <w:rFonts w:ascii="TmsRmn" w:hAnsi="TmsRmn" w:cs="TmsRmn"/>
          <w:color w:val="000000"/>
        </w:rPr>
        <w:t xml:space="preserve">must be   </w:t>
      </w:r>
    </w:p>
    <w:p w:rsidR="00495780" w:rsidRDefault="00495780">
      <w:pPr>
        <w:numPr>
          <w:ilvl w:val="0"/>
          <w:numId w:val="3"/>
        </w:numPr>
        <w:spacing w:line="259" w:lineRule="atLeast"/>
        <w:rPr>
          <w:rFonts w:ascii="TmsRmn" w:hAnsi="TmsRmn" w:cs="TmsRmn"/>
          <w:color w:val="000000"/>
        </w:rPr>
      </w:pPr>
      <w:r>
        <w:rPr>
          <w:rFonts w:ascii="TmsRmn" w:hAnsi="TmsRmn" w:cs="TmsRmn"/>
          <w:color w:val="000000"/>
        </w:rPr>
        <w:t xml:space="preserve">    included in the individual school's student guidelines.</w:t>
      </w:r>
    </w:p>
    <w:p w:rsidR="00495780" w:rsidRDefault="00495780">
      <w:pPr>
        <w:spacing w:line="259" w:lineRule="atLeast"/>
        <w:ind w:left="360"/>
        <w:rPr>
          <w:rFonts w:ascii="TmsRmn" w:hAnsi="TmsRmn" w:cs="TmsRmn"/>
          <w:color w:val="000000"/>
        </w:rPr>
        <w:sectPr w:rsidR="00495780">
          <w:type w:val="continuous"/>
          <w:pgSz w:w="12240" w:h="15840"/>
          <w:pgMar w:top="619" w:right="605" w:bottom="662" w:left="605" w:header="720" w:footer="720" w:gutter="0"/>
          <w:cols w:space="720"/>
          <w:noEndnote/>
        </w:sectPr>
      </w:pPr>
    </w:p>
    <w:p w:rsidR="00495780" w:rsidRDefault="00495780">
      <w:pPr>
        <w:rPr>
          <w:rFonts w:ascii="TmsRmn" w:hAnsi="TmsRmn" w:cs="TmsRmn"/>
          <w:b/>
          <w:bCs/>
          <w:color w:val="000000"/>
          <w:sz w:val="28"/>
          <w:szCs w:val="28"/>
        </w:rPr>
      </w:pPr>
    </w:p>
    <w:p w:rsidR="00495780" w:rsidRDefault="00495780">
      <w:pPr>
        <w:rPr>
          <w:rFonts w:ascii="TmsRmn" w:hAnsi="TmsRmn" w:cs="TmsRmn"/>
          <w:b/>
          <w:bCs/>
          <w:color w:val="000000"/>
          <w:sz w:val="28"/>
          <w:szCs w:val="28"/>
        </w:rPr>
      </w:pPr>
    </w:p>
    <w:p w:rsidR="00495780" w:rsidRPr="00437025" w:rsidRDefault="00495780">
      <w:pPr>
        <w:rPr>
          <w:rFonts w:ascii="TmsRmn" w:hAnsi="TmsRmn" w:cs="TmsRmn"/>
          <w:b/>
          <w:bCs/>
          <w:color w:val="000000"/>
          <w:sz w:val="32"/>
          <w:szCs w:val="32"/>
        </w:rPr>
      </w:pPr>
      <w:r w:rsidRPr="00437025">
        <w:rPr>
          <w:rFonts w:ascii="TmsRmn" w:hAnsi="TmsRmn" w:cs="TmsRmn"/>
          <w:b/>
          <w:bCs/>
          <w:color w:val="000000"/>
          <w:sz w:val="32"/>
          <w:szCs w:val="32"/>
        </w:rPr>
        <w:t>TOURNAMENTS</w:t>
      </w:r>
    </w:p>
    <w:p w:rsidR="00495780" w:rsidRDefault="00495780">
      <w:pPr>
        <w:rPr>
          <w:rFonts w:ascii="TmsRmn" w:hAnsi="TmsRmn" w:cs="TmsRmn"/>
          <w:b/>
          <w:bCs/>
          <w:color w:val="000000"/>
          <w:sz w:val="28"/>
          <w:szCs w:val="28"/>
        </w:rPr>
      </w:pPr>
    </w:p>
    <w:p w:rsidR="00495780" w:rsidRPr="004E406F" w:rsidRDefault="00495780">
      <w:pPr>
        <w:numPr>
          <w:ilvl w:val="0"/>
          <w:numId w:val="16"/>
        </w:numPr>
        <w:rPr>
          <w:rFonts w:ascii="TmsRmn" w:hAnsi="TmsRmn" w:cs="TmsRmn"/>
          <w:color w:val="000000"/>
        </w:rPr>
      </w:pPr>
      <w:r>
        <w:rPr>
          <w:rFonts w:ascii="TmsRmn" w:hAnsi="TmsRmn" w:cs="TmsRmn"/>
          <w:b/>
          <w:bCs/>
          <w:color w:val="000000"/>
        </w:rPr>
        <w:t>Fees</w:t>
      </w:r>
      <w:r>
        <w:rPr>
          <w:rFonts w:ascii="TmsRmn" w:hAnsi="TmsRmn" w:cs="TmsRmn"/>
          <w:color w:val="000000"/>
        </w:rPr>
        <w:t>. - MSBSD scho</w:t>
      </w:r>
      <w:r w:rsidR="0096623A">
        <w:rPr>
          <w:rFonts w:ascii="TmsRmn" w:hAnsi="TmsRmn" w:cs="TmsRmn"/>
          <w:color w:val="000000"/>
        </w:rPr>
        <w:t>ols will not</w:t>
      </w:r>
      <w:r>
        <w:rPr>
          <w:rFonts w:ascii="TmsRmn" w:hAnsi="TmsRmn" w:cs="TmsRmn"/>
          <w:color w:val="000000"/>
        </w:rPr>
        <w:t xml:space="preserve"> be charged a fee to participate in any tournaments, matches, games or meets held  by another MSBSD School. Nominal fees may be charged to other schools from other school districts.</w:t>
      </w:r>
      <w:r w:rsidR="008D6D04">
        <w:rPr>
          <w:rFonts w:ascii="TmsRmn" w:hAnsi="TmsRmn" w:cs="TmsRmn"/>
          <w:color w:val="000000"/>
        </w:rPr>
        <w:t xml:space="preserve">  The fee structure is described on page 3, </w:t>
      </w:r>
      <w:r w:rsidR="008D6D04" w:rsidRPr="008D6D04">
        <w:rPr>
          <w:rFonts w:ascii="TmsRmn" w:hAnsi="TmsRmn" w:cs="TmsRmn"/>
          <w:b/>
          <w:color w:val="000000"/>
        </w:rPr>
        <w:t>General Activities Policies for the MSBSD</w:t>
      </w:r>
      <w:r w:rsidR="008D6D04">
        <w:rPr>
          <w:rFonts w:ascii="TmsRmn" w:hAnsi="TmsRmn" w:cs="TmsRmn"/>
          <w:color w:val="000000"/>
        </w:rPr>
        <w:t>, B. Out-of-District Participation Fees.</w:t>
      </w:r>
    </w:p>
    <w:p w:rsidR="00495780" w:rsidRDefault="00495780">
      <w:pPr>
        <w:spacing w:line="240" w:lineRule="atLeast"/>
        <w:rPr>
          <w:rFonts w:ascii="TmsRmn" w:hAnsi="TmsRmn" w:cs="TmsRmn"/>
          <w:b/>
          <w:bCs/>
          <w:color w:val="000000"/>
        </w:rPr>
      </w:pPr>
    </w:p>
    <w:p w:rsidR="00495780" w:rsidRDefault="00495780">
      <w:pPr>
        <w:numPr>
          <w:ilvl w:val="0"/>
          <w:numId w:val="16"/>
        </w:numPr>
        <w:spacing w:line="240" w:lineRule="atLeast"/>
        <w:rPr>
          <w:rFonts w:ascii="TmsRmn" w:hAnsi="TmsRmn" w:cs="TmsRmn"/>
          <w:color w:val="000000"/>
        </w:rPr>
      </w:pPr>
      <w:r>
        <w:rPr>
          <w:rFonts w:ascii="TmsRmn" w:hAnsi="TmsRmn" w:cs="TmsRmn"/>
          <w:b/>
          <w:bCs/>
          <w:color w:val="000000"/>
        </w:rPr>
        <w:t>Participation -</w:t>
      </w:r>
      <w:r>
        <w:rPr>
          <w:rFonts w:ascii="TmsRmn" w:hAnsi="TmsRmn" w:cs="TmsRmn"/>
          <w:color w:val="000000"/>
        </w:rPr>
        <w:t xml:space="preserve">Tournaments should be designed to guarantee each participating team at least two matches or  games. </w:t>
      </w:r>
    </w:p>
    <w:p w:rsidR="00495780" w:rsidRDefault="00495780">
      <w:pPr>
        <w:spacing w:line="24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 xml:space="preserve">C.  Format - </w:t>
      </w:r>
      <w:r>
        <w:rPr>
          <w:rFonts w:ascii="TmsRmn" w:hAnsi="TmsRmn" w:cs="TmsRmn"/>
          <w:color w:val="000000"/>
        </w:rPr>
        <w:t>Is chosen by the host school. Possible formats include:</w:t>
      </w:r>
    </w:p>
    <w:p w:rsidR="00495780" w:rsidRDefault="00495780">
      <w:pPr>
        <w:spacing w:line="240" w:lineRule="atLeast"/>
        <w:rPr>
          <w:rFonts w:ascii="TmsRmn" w:hAnsi="TmsRmn" w:cs="TmsRmn"/>
          <w:color w:val="000000"/>
        </w:rPr>
      </w:pPr>
    </w:p>
    <w:p w:rsidR="00495780" w:rsidRDefault="00495780">
      <w:pPr>
        <w:spacing w:line="249" w:lineRule="atLeast"/>
        <w:rPr>
          <w:rFonts w:ascii="TmsRmn" w:hAnsi="TmsRmn" w:cs="TmsRmn"/>
          <w:color w:val="000000"/>
        </w:rPr>
      </w:pPr>
      <w:r>
        <w:rPr>
          <w:rFonts w:ascii="TmsRmn" w:hAnsi="TmsRmn" w:cs="TmsRmn"/>
          <w:b/>
          <w:bCs/>
          <w:color w:val="000000"/>
        </w:rPr>
        <w:t xml:space="preserve">      1.  Round Robin- </w:t>
      </w:r>
      <w:r>
        <w:rPr>
          <w:rFonts w:ascii="TmsRmn" w:hAnsi="TmsRmn" w:cs="TmsRmn"/>
          <w:color w:val="000000"/>
        </w:rPr>
        <w:t xml:space="preserve">Each team plays every team in the tournament once. Team with the best record  </w:t>
      </w:r>
    </w:p>
    <w:p w:rsidR="00495780" w:rsidRDefault="00495780">
      <w:pPr>
        <w:spacing w:line="249" w:lineRule="atLeast"/>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determines winner if a tie should occur; winner will be determined by the winner of head to head   </w:t>
      </w:r>
    </w:p>
    <w:p w:rsidR="00495780" w:rsidRDefault="00495780">
      <w:pPr>
        <w:spacing w:line="249" w:lineRule="atLeast"/>
        <w:rPr>
          <w:rFonts w:ascii="TmsRmn" w:hAnsi="TmsRmn" w:cs="TmsRmn"/>
          <w:color w:val="000000"/>
        </w:rPr>
      </w:pPr>
      <w:r>
        <w:rPr>
          <w:rFonts w:ascii="TmsRmn" w:hAnsi="TmsRmn" w:cs="TmsRmn"/>
          <w:color w:val="000000"/>
        </w:rPr>
        <w:t xml:space="preserve">          competition (winner of game when opponents first played each other during the tournament). </w:t>
      </w:r>
    </w:p>
    <w:p w:rsidR="00495780" w:rsidRDefault="00495780">
      <w:pPr>
        <w:spacing w:line="249"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 xml:space="preserve">      2.  Pool Play -</w:t>
      </w:r>
      <w:r>
        <w:rPr>
          <w:rFonts w:ascii="TmsRmn" w:hAnsi="TmsRmn" w:cs="TmsRmn"/>
          <w:color w:val="000000"/>
        </w:rPr>
        <w:t xml:space="preserve"> Pool play should be designed with the number one, four, five, and eight seed in one pool   </w:t>
      </w:r>
    </w:p>
    <w:p w:rsidR="00495780" w:rsidRDefault="00495780">
      <w:pPr>
        <w:spacing w:line="240" w:lineRule="atLeast"/>
        <w:rPr>
          <w:rFonts w:ascii="TmsRmn" w:hAnsi="TmsRmn" w:cs="TmsRmn"/>
          <w:color w:val="000000"/>
        </w:rPr>
      </w:pPr>
      <w:r>
        <w:rPr>
          <w:rFonts w:ascii="TmsRmn" w:hAnsi="TmsRmn" w:cs="TmsRmn"/>
          <w:b/>
          <w:bCs/>
          <w:color w:val="000000"/>
        </w:rPr>
        <w:t xml:space="preserve">           </w:t>
      </w:r>
      <w:r w:rsidR="0026264F">
        <w:rPr>
          <w:rFonts w:ascii="TmsRmn" w:hAnsi="TmsRmn" w:cs="TmsRmn"/>
          <w:color w:val="000000"/>
        </w:rPr>
        <w:t>and number two, three,  six a</w:t>
      </w:r>
      <w:r>
        <w:rPr>
          <w:rFonts w:ascii="TmsRmn" w:hAnsi="TmsRmn" w:cs="TmsRmn"/>
          <w:color w:val="000000"/>
        </w:rPr>
        <w:t xml:space="preserve">nd seven team in the other pool. The team with the best record from    </w:t>
      </w:r>
    </w:p>
    <w:p w:rsidR="00495780" w:rsidRDefault="00495780">
      <w:pPr>
        <w:spacing w:line="240" w:lineRule="atLeast"/>
        <w:rPr>
          <w:rFonts w:ascii="TmsRmn" w:hAnsi="TmsRmn" w:cs="TmsRmn"/>
          <w:color w:val="000000"/>
        </w:rPr>
      </w:pPr>
      <w:r>
        <w:rPr>
          <w:rFonts w:ascii="TmsRmn" w:hAnsi="TmsRmn" w:cs="TmsRmn"/>
          <w:color w:val="000000"/>
        </w:rPr>
        <w:t xml:space="preserve">           each pool should meet for the championship. </w:t>
      </w:r>
    </w:p>
    <w:p w:rsidR="00495780" w:rsidRDefault="00495780">
      <w:pPr>
        <w:spacing w:line="240" w:lineRule="atLeast"/>
        <w:rPr>
          <w:rFonts w:ascii="TmsRmn" w:hAnsi="TmsRmn" w:cs="TmsRmn"/>
          <w:color w:val="000000"/>
        </w:rPr>
      </w:pPr>
    </w:p>
    <w:p w:rsidR="00495780" w:rsidRDefault="00495780">
      <w:pPr>
        <w:spacing w:line="268" w:lineRule="atLeast"/>
        <w:rPr>
          <w:rFonts w:ascii="TmsRmn" w:hAnsi="TmsRmn" w:cs="TmsRmn"/>
          <w:color w:val="000000"/>
        </w:rPr>
      </w:pPr>
      <w:r>
        <w:rPr>
          <w:rFonts w:ascii="TmsRmn" w:hAnsi="TmsRmn" w:cs="TmsRmn"/>
          <w:b/>
          <w:bCs/>
          <w:color w:val="000000"/>
        </w:rPr>
        <w:t xml:space="preserve">      3.  Bracket - </w:t>
      </w:r>
      <w:r>
        <w:rPr>
          <w:rFonts w:ascii="TmsRmn" w:hAnsi="TmsRmn" w:cs="TmsRmn"/>
          <w:color w:val="000000"/>
        </w:rPr>
        <w:t xml:space="preserve">Teams should be placed into the brackets in seeded order. A "double" elimination tournament,  </w:t>
      </w:r>
    </w:p>
    <w:p w:rsidR="00495780" w:rsidRDefault="00495780">
      <w:pPr>
        <w:numPr>
          <w:ilvl w:val="0"/>
          <w:numId w:val="3"/>
        </w:numPr>
        <w:spacing w:line="268" w:lineRule="atLeast"/>
        <w:rPr>
          <w:rFonts w:ascii="TmsRmn" w:hAnsi="TmsRmn" w:cs="TmsRmn"/>
          <w:color w:val="000000"/>
        </w:rPr>
      </w:pPr>
      <w:r>
        <w:rPr>
          <w:rFonts w:ascii="TmsRmn" w:hAnsi="TmsRmn" w:cs="TmsRmn"/>
          <w:color w:val="000000"/>
        </w:rPr>
        <w:t xml:space="preserve">     with winner and loser brackets, should be used as much as time and facilities allow. Each team   </w:t>
      </w:r>
    </w:p>
    <w:p w:rsidR="00495780" w:rsidRDefault="00495780">
      <w:pPr>
        <w:numPr>
          <w:ilvl w:val="0"/>
          <w:numId w:val="3"/>
        </w:numPr>
        <w:spacing w:line="268" w:lineRule="atLeast"/>
        <w:rPr>
          <w:rFonts w:ascii="TmsRmn" w:hAnsi="TmsRmn" w:cs="TmsRmn"/>
          <w:color w:val="000000"/>
        </w:rPr>
      </w:pPr>
      <w:r>
        <w:rPr>
          <w:rFonts w:ascii="TmsRmn" w:hAnsi="TmsRmn" w:cs="TmsRmn"/>
          <w:color w:val="000000"/>
        </w:rPr>
        <w:t xml:space="preserve">     participating should be guaranteed to play at least two games. </w:t>
      </w:r>
    </w:p>
    <w:p w:rsidR="00495780" w:rsidRDefault="00495780">
      <w:pPr>
        <w:spacing w:line="268" w:lineRule="atLeast"/>
        <w:rPr>
          <w:rFonts w:ascii="TmsRmn" w:hAnsi="TmsRmn" w:cs="TmsRmn"/>
          <w:color w:val="000000"/>
        </w:rPr>
      </w:pPr>
    </w:p>
    <w:p w:rsidR="00495780" w:rsidRDefault="00495780">
      <w:pPr>
        <w:spacing w:line="268" w:lineRule="atLeast"/>
        <w:rPr>
          <w:rFonts w:ascii="TmsRmn" w:hAnsi="TmsRmn" w:cs="TmsRmn"/>
          <w:b/>
          <w:bCs/>
          <w:color w:val="000000"/>
        </w:rPr>
      </w:pPr>
      <w:r>
        <w:rPr>
          <w:rFonts w:ascii="TmsRmn" w:hAnsi="TmsRmn" w:cs="TmsRmn"/>
          <w:b/>
          <w:bCs/>
          <w:color w:val="000000"/>
        </w:rPr>
        <w:t xml:space="preserve">D.  Awards </w:t>
      </w:r>
    </w:p>
    <w:p w:rsidR="00495780" w:rsidRDefault="00495780">
      <w:pPr>
        <w:spacing w:line="268" w:lineRule="atLeast"/>
        <w:rPr>
          <w:rFonts w:ascii="TmsRmn" w:hAnsi="TmsRmn" w:cs="TmsRmn"/>
          <w:b/>
          <w:bCs/>
          <w:color w:val="000000"/>
        </w:rPr>
      </w:pPr>
    </w:p>
    <w:p w:rsidR="00495780" w:rsidRPr="00772C3F" w:rsidRDefault="00495780">
      <w:pPr>
        <w:numPr>
          <w:ilvl w:val="0"/>
          <w:numId w:val="5"/>
        </w:numPr>
        <w:spacing w:line="249" w:lineRule="atLeast"/>
        <w:rPr>
          <w:rFonts w:ascii="TmsRmn" w:hAnsi="TmsRmn" w:cs="TmsRmn"/>
          <w:b/>
          <w:bCs/>
          <w:color w:val="000000"/>
        </w:rPr>
      </w:pPr>
      <w:r>
        <w:rPr>
          <w:rFonts w:ascii="TmsRmn" w:hAnsi="TmsRmn" w:cs="TmsRmn"/>
          <w:b/>
          <w:bCs/>
          <w:color w:val="000000"/>
        </w:rPr>
        <w:t>Plaques/Trophies</w:t>
      </w:r>
      <w:r w:rsidR="00772C3F">
        <w:rPr>
          <w:rFonts w:ascii="TmsRmn" w:hAnsi="TmsRmn" w:cs="TmsRmn"/>
          <w:color w:val="000000"/>
        </w:rPr>
        <w:t xml:space="preserve"> </w:t>
      </w:r>
      <w:r>
        <w:rPr>
          <w:rFonts w:ascii="TmsRmn" w:hAnsi="TmsRmn" w:cs="TmsRmn"/>
          <w:color w:val="000000"/>
        </w:rPr>
        <w:t>should be awarded to the top three teams at the end of the season championships</w:t>
      </w:r>
      <w:r w:rsidR="00772C3F">
        <w:rPr>
          <w:rFonts w:ascii="TmsRmn" w:hAnsi="TmsRmn" w:cs="TmsRmn"/>
          <w:color w:val="000000"/>
        </w:rPr>
        <w:t>.</w:t>
      </w:r>
      <w:r w:rsidR="008D6D04">
        <w:rPr>
          <w:rFonts w:ascii="TmsRmn" w:hAnsi="TmsRmn" w:cs="TmsRmn"/>
          <w:color w:val="000000"/>
        </w:rPr>
        <w:t xml:space="preserve"> </w:t>
      </w:r>
    </w:p>
    <w:p w:rsidR="00772C3F" w:rsidRDefault="00772C3F" w:rsidP="00772C3F">
      <w:pPr>
        <w:spacing w:line="249" w:lineRule="atLeast"/>
        <w:ind w:left="360"/>
        <w:rPr>
          <w:rFonts w:ascii="TmsRmn" w:hAnsi="TmsRmn" w:cs="TmsRmn"/>
          <w:b/>
          <w:bCs/>
          <w:color w:val="000000"/>
        </w:rPr>
      </w:pPr>
    </w:p>
    <w:p w:rsidR="00495780" w:rsidRDefault="008D6D04">
      <w:pPr>
        <w:spacing w:line="249" w:lineRule="atLeast"/>
        <w:ind w:firstLine="360"/>
        <w:rPr>
          <w:rFonts w:ascii="TmsRmn" w:hAnsi="TmsRmn" w:cs="TmsRmn"/>
          <w:color w:val="000000"/>
        </w:rPr>
      </w:pPr>
      <w:r>
        <w:rPr>
          <w:rFonts w:ascii="TmsRmn" w:hAnsi="TmsRmn" w:cs="TmsRmn"/>
          <w:b/>
          <w:bCs/>
          <w:color w:val="000000"/>
        </w:rPr>
        <w:t>2.   All-</w:t>
      </w:r>
      <w:r w:rsidR="00495780">
        <w:rPr>
          <w:rFonts w:ascii="TmsRmn" w:hAnsi="TmsRmn" w:cs="TmsRmn"/>
          <w:b/>
          <w:bCs/>
          <w:color w:val="000000"/>
        </w:rPr>
        <w:t>Tournament Teams</w:t>
      </w:r>
      <w:r w:rsidR="00495780">
        <w:rPr>
          <w:rFonts w:ascii="TmsRmn" w:hAnsi="TmsRmn" w:cs="TmsRmn"/>
          <w:color w:val="000000"/>
        </w:rPr>
        <w:t xml:space="preserve"> can be chosen at the middle/junior high level at the school's discretion.</w:t>
      </w: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495780" w:rsidRDefault="00495780">
      <w:pPr>
        <w:spacing w:line="249" w:lineRule="atLeast"/>
        <w:ind w:firstLine="360"/>
        <w:rPr>
          <w:rFonts w:ascii="TmsRmn" w:hAnsi="TmsRmn" w:cs="TmsRmn"/>
          <w:color w:val="000000"/>
        </w:rPr>
      </w:pPr>
    </w:p>
    <w:p w:rsidR="008D6D04" w:rsidRDefault="008D6D04" w:rsidP="008D6D04">
      <w:pPr>
        <w:spacing w:line="220" w:lineRule="atLeast"/>
        <w:rPr>
          <w:rFonts w:ascii="TmsRmn" w:hAnsi="TmsRmn" w:cs="TmsRmn"/>
          <w:color w:val="000000"/>
        </w:rPr>
      </w:pPr>
    </w:p>
    <w:p w:rsidR="00495780" w:rsidRDefault="008B71E7" w:rsidP="008D6D04">
      <w:pPr>
        <w:spacing w:line="220" w:lineRule="atLeast"/>
        <w:jc w:val="center"/>
        <w:rPr>
          <w:rFonts w:ascii="TmsRmn" w:hAnsi="TmsRmn" w:cs="TmsRmn"/>
          <w:b/>
          <w:bCs/>
          <w:color w:val="000000"/>
          <w:sz w:val="32"/>
          <w:szCs w:val="32"/>
        </w:rPr>
      </w:pPr>
      <w:r>
        <w:rPr>
          <w:rFonts w:ascii="TmsRmn" w:hAnsi="TmsRmn" w:cs="TmsRmn"/>
          <w:b/>
          <w:bCs/>
          <w:color w:val="000000"/>
          <w:sz w:val="32"/>
          <w:szCs w:val="32"/>
        </w:rPr>
        <w:t>A</w:t>
      </w:r>
      <w:r w:rsidR="00495780">
        <w:rPr>
          <w:rFonts w:ascii="TmsRmn" w:hAnsi="TmsRmn" w:cs="TmsRmn"/>
          <w:b/>
          <w:bCs/>
          <w:color w:val="000000"/>
          <w:sz w:val="32"/>
          <w:szCs w:val="32"/>
        </w:rPr>
        <w:t>CTIVITY RULES</w:t>
      </w:r>
    </w:p>
    <w:p w:rsidR="00495780" w:rsidRDefault="00495780">
      <w:pPr>
        <w:spacing w:line="220" w:lineRule="atLeast"/>
        <w:jc w:val="center"/>
        <w:rPr>
          <w:rFonts w:ascii="TmsRmn" w:hAnsi="TmsRmn" w:cs="TmsRmn"/>
          <w:b/>
          <w:bCs/>
          <w:color w:val="000000"/>
          <w:sz w:val="28"/>
          <w:szCs w:val="28"/>
        </w:rPr>
      </w:pPr>
    </w:p>
    <w:p w:rsidR="00495780" w:rsidRDefault="00495780">
      <w:pPr>
        <w:spacing w:line="220" w:lineRule="atLeast"/>
        <w:rPr>
          <w:rFonts w:ascii="TmsRmn" w:hAnsi="TmsRmn" w:cs="TmsRmn"/>
          <w:b/>
          <w:bCs/>
          <w:color w:val="000000"/>
          <w:sz w:val="28"/>
          <w:szCs w:val="28"/>
        </w:rPr>
      </w:pPr>
      <w:r>
        <w:rPr>
          <w:rFonts w:ascii="TmsRmn" w:hAnsi="TmsRmn" w:cs="TmsRmn"/>
          <w:b/>
          <w:bCs/>
          <w:color w:val="000000"/>
          <w:sz w:val="28"/>
          <w:szCs w:val="28"/>
        </w:rPr>
        <w:t>CROSS-COUNTRY RUNNING</w:t>
      </w:r>
      <w:r w:rsidR="007C61FF">
        <w:rPr>
          <w:rFonts w:ascii="TmsRmn" w:hAnsi="TmsRmn" w:cs="TmsRmn"/>
          <w:b/>
          <w:bCs/>
          <w:color w:val="000000"/>
          <w:sz w:val="28"/>
          <w:szCs w:val="28"/>
        </w:rPr>
        <w:t xml:space="preserve"> </w:t>
      </w:r>
      <w:r>
        <w:rPr>
          <w:rFonts w:ascii="TmsRmn" w:hAnsi="TmsRmn" w:cs="TmsRmn"/>
          <w:b/>
          <w:bCs/>
          <w:color w:val="000000"/>
          <w:sz w:val="28"/>
          <w:szCs w:val="28"/>
        </w:rPr>
        <w:t>(Boys &amp; Girls)</w:t>
      </w:r>
    </w:p>
    <w:p w:rsidR="00495780" w:rsidRPr="004E406F" w:rsidRDefault="00495780">
      <w:pPr>
        <w:spacing w:line="220" w:lineRule="atLeast"/>
        <w:jc w:val="center"/>
        <w:rPr>
          <w:rFonts w:ascii="TmsRmn" w:hAnsi="TmsRmn" w:cs="TmsRmn"/>
          <w:b/>
          <w:bCs/>
          <w:color w:val="000000"/>
        </w:rPr>
      </w:pPr>
    </w:p>
    <w:p w:rsidR="00495780" w:rsidRDefault="00495780">
      <w:pPr>
        <w:spacing w:line="220" w:lineRule="atLeast"/>
        <w:rPr>
          <w:rFonts w:ascii="TmsRmn" w:hAnsi="TmsRmn" w:cs="TmsRmn"/>
          <w:color w:val="000000"/>
        </w:rPr>
      </w:pPr>
      <w:r>
        <w:rPr>
          <w:rFonts w:ascii="TmsRmn" w:hAnsi="TmsRmn" w:cs="TmsRmn"/>
          <w:b/>
          <w:bCs/>
          <w:color w:val="000000"/>
        </w:rPr>
        <w:t xml:space="preserve">A.  Rules - </w:t>
      </w:r>
      <w:r>
        <w:rPr>
          <w:rFonts w:ascii="TmsRmn" w:hAnsi="TmsRmn" w:cs="TmsRmn"/>
          <w:color w:val="000000"/>
        </w:rPr>
        <w:t xml:space="preserve">National Federation of State High School Association Rules will govern all cross-country track meets. </w:t>
      </w:r>
    </w:p>
    <w:p w:rsidR="00495780" w:rsidRDefault="00495780">
      <w:pPr>
        <w:spacing w:line="220" w:lineRule="atLeast"/>
        <w:rPr>
          <w:rFonts w:ascii="TmsRmn" w:hAnsi="TmsRmn" w:cs="TmsRmn"/>
          <w:b/>
          <w:bCs/>
          <w:color w:val="000000"/>
        </w:rPr>
      </w:pPr>
    </w:p>
    <w:p w:rsidR="00495780" w:rsidRDefault="00495780">
      <w:pPr>
        <w:spacing w:line="220" w:lineRule="atLeast"/>
        <w:rPr>
          <w:rFonts w:ascii="TmsRmn" w:hAnsi="TmsRmn" w:cs="TmsRmn"/>
          <w:b/>
          <w:bCs/>
          <w:color w:val="000000"/>
        </w:rPr>
      </w:pPr>
      <w:r>
        <w:rPr>
          <w:rFonts w:ascii="TmsRmn" w:hAnsi="TmsRmn" w:cs="TmsRmn"/>
          <w:b/>
          <w:bCs/>
          <w:color w:val="000000"/>
        </w:rPr>
        <w:t>B.  Exception to Rules.</w:t>
      </w:r>
    </w:p>
    <w:p w:rsidR="00495780" w:rsidRDefault="00495780">
      <w:pPr>
        <w:spacing w:line="220" w:lineRule="atLeast"/>
        <w:rPr>
          <w:rFonts w:ascii="TmsRmn" w:hAnsi="TmsRmn" w:cs="TmsRmn"/>
          <w:b/>
          <w:bCs/>
          <w:color w:val="000000"/>
          <w:sz w:val="16"/>
          <w:szCs w:val="16"/>
        </w:rPr>
      </w:pPr>
    </w:p>
    <w:p w:rsidR="00495780" w:rsidRDefault="00495780">
      <w:pPr>
        <w:spacing w:line="220" w:lineRule="atLeast"/>
        <w:rPr>
          <w:rFonts w:ascii="TmsRmn" w:hAnsi="TmsRmn" w:cs="TmsRmn"/>
          <w:color w:val="000000"/>
        </w:rPr>
      </w:pPr>
      <w:r>
        <w:rPr>
          <w:rFonts w:ascii="TmsRmn" w:hAnsi="TmsRmn" w:cs="TmsRmn"/>
          <w:b/>
          <w:bCs/>
          <w:color w:val="000000"/>
          <w:sz w:val="16"/>
          <w:szCs w:val="16"/>
        </w:rPr>
        <w:t xml:space="preserve">        </w:t>
      </w:r>
      <w:r>
        <w:rPr>
          <w:rFonts w:ascii="TmsRmn" w:hAnsi="TmsRmn" w:cs="TmsRmn"/>
          <w:b/>
          <w:bCs/>
          <w:color w:val="000000"/>
        </w:rPr>
        <w:t>1.</w:t>
      </w:r>
      <w:r>
        <w:rPr>
          <w:rFonts w:ascii="TmsRmn" w:hAnsi="TmsRmn" w:cs="TmsRmn"/>
          <w:color w:val="000000"/>
        </w:rPr>
        <w:t xml:space="preserve">  Each school may enter as many runners as they desire. </w:t>
      </w:r>
    </w:p>
    <w:p w:rsidR="00495780" w:rsidRDefault="00495780">
      <w:pPr>
        <w:spacing w:line="220" w:lineRule="atLeast"/>
        <w:rPr>
          <w:rFonts w:ascii="TmsRmn" w:hAnsi="TmsRmn" w:cs="TmsRmn"/>
          <w:color w:val="000000"/>
        </w:rPr>
      </w:pPr>
      <w:r>
        <w:rPr>
          <w:rFonts w:ascii="TmsRmn" w:hAnsi="TmsRmn" w:cs="TmsRmn"/>
          <w:color w:val="000000"/>
        </w:rPr>
        <w:t xml:space="preserve"> </w:t>
      </w:r>
      <w:r w:rsidR="00772C3F">
        <w:rPr>
          <w:rFonts w:ascii="TmsRmn" w:hAnsi="TmsRmn" w:cs="TmsRmn"/>
          <w:color w:val="000000"/>
        </w:rPr>
        <w:t xml:space="preserve">     </w:t>
      </w:r>
      <w:r>
        <w:rPr>
          <w:rFonts w:ascii="TmsRmn" w:hAnsi="TmsRmn" w:cs="TmsRmn"/>
          <w:b/>
          <w:bCs/>
          <w:color w:val="000000"/>
        </w:rPr>
        <w:t>2.</w:t>
      </w:r>
      <w:r>
        <w:rPr>
          <w:rFonts w:ascii="TmsRmn" w:hAnsi="TmsRmn" w:cs="TmsRmn"/>
          <w:color w:val="000000"/>
        </w:rPr>
        <w:t xml:space="preserve"> Finish placement of first seven runners from each school determines team score. </w:t>
      </w:r>
    </w:p>
    <w:p w:rsidR="00495780" w:rsidRDefault="00495780">
      <w:pPr>
        <w:spacing w:line="220" w:lineRule="atLeast"/>
        <w:rPr>
          <w:rFonts w:ascii="TmsRmn" w:hAnsi="TmsRmn" w:cs="TmsRmn"/>
          <w:color w:val="000000"/>
          <w:sz w:val="16"/>
          <w:szCs w:val="16"/>
        </w:rPr>
      </w:pPr>
    </w:p>
    <w:p w:rsidR="00495780" w:rsidRDefault="00495780">
      <w:pPr>
        <w:spacing w:line="220" w:lineRule="atLeast"/>
        <w:rPr>
          <w:rFonts w:ascii="TmsRmn" w:hAnsi="TmsRmn" w:cs="TmsRmn"/>
          <w:color w:val="000000"/>
        </w:rPr>
      </w:pPr>
      <w:r>
        <w:rPr>
          <w:rFonts w:ascii="TmsRmn" w:hAnsi="TmsRmn" w:cs="TmsRmn"/>
          <w:b/>
          <w:bCs/>
          <w:color w:val="000000"/>
        </w:rPr>
        <w:t xml:space="preserve">C.  Classifications - </w:t>
      </w:r>
      <w:r>
        <w:rPr>
          <w:rFonts w:ascii="TmsRmn" w:hAnsi="TmsRmn" w:cs="TmsRmn"/>
          <w:color w:val="000000"/>
        </w:rPr>
        <w:t xml:space="preserve">Team classifications are boys and girls. Each team may be composed </w:t>
      </w:r>
    </w:p>
    <w:p w:rsidR="00495780" w:rsidRDefault="00495780">
      <w:pPr>
        <w:spacing w:line="220" w:lineRule="atLeast"/>
        <w:rPr>
          <w:rFonts w:ascii="TmsRmn" w:hAnsi="TmsRmn" w:cs="TmsRmn"/>
          <w:color w:val="000000"/>
        </w:rPr>
      </w:pPr>
      <w:r>
        <w:rPr>
          <w:rFonts w:ascii="TmsRmn" w:hAnsi="TmsRmn" w:cs="TmsRmn"/>
          <w:color w:val="000000"/>
        </w:rPr>
        <w:t xml:space="preserve">      of sixth, seventh, and eighth grade students. </w:t>
      </w:r>
    </w:p>
    <w:p w:rsidR="00495780" w:rsidRDefault="00495780">
      <w:pPr>
        <w:spacing w:line="220" w:lineRule="atLeast"/>
        <w:rPr>
          <w:rFonts w:ascii="TmsRmn" w:hAnsi="TmsRmn" w:cs="TmsRmn"/>
          <w:color w:val="000000"/>
        </w:rPr>
      </w:pPr>
    </w:p>
    <w:p w:rsidR="00495780" w:rsidRDefault="00495780">
      <w:pPr>
        <w:spacing w:line="220" w:lineRule="atLeast"/>
        <w:rPr>
          <w:rFonts w:ascii="TmsRmn" w:hAnsi="TmsRmn" w:cs="TmsRmn"/>
          <w:color w:val="000000"/>
        </w:rPr>
      </w:pPr>
      <w:r>
        <w:rPr>
          <w:rFonts w:ascii="TmsRmn" w:hAnsi="TmsRmn" w:cs="TmsRmn"/>
          <w:b/>
          <w:bCs/>
          <w:color w:val="000000"/>
        </w:rPr>
        <w:t>D.  Individual Participation</w:t>
      </w:r>
      <w:r>
        <w:rPr>
          <w:rFonts w:ascii="TmsRmn" w:hAnsi="TmsRmn" w:cs="TmsRmn"/>
          <w:color w:val="000000"/>
        </w:rPr>
        <w:t xml:space="preserve"> - Cross-Country will be a no-cut sport. All students will be allowed to participate if  </w:t>
      </w:r>
    </w:p>
    <w:p w:rsidR="00495780" w:rsidRDefault="00495780">
      <w:pPr>
        <w:spacing w:line="220" w:lineRule="atLeast"/>
        <w:rPr>
          <w:rFonts w:ascii="TmsRmn" w:hAnsi="TmsRmn" w:cs="TmsRmn"/>
          <w:color w:val="000000"/>
        </w:rPr>
      </w:pPr>
      <w:r>
        <w:rPr>
          <w:rFonts w:ascii="TmsRmn" w:hAnsi="TmsRmn" w:cs="TmsRmn"/>
          <w:color w:val="000000"/>
        </w:rPr>
        <w:t xml:space="preserve">      they have fulfilled eligibility requirements. </w:t>
      </w:r>
    </w:p>
    <w:p w:rsidR="00495780" w:rsidRDefault="00495780">
      <w:pPr>
        <w:spacing w:line="220" w:lineRule="atLeast"/>
        <w:rPr>
          <w:rFonts w:ascii="TmsRmn" w:hAnsi="TmsRmn" w:cs="TmsRmn"/>
          <w:color w:val="000000"/>
        </w:rPr>
      </w:pPr>
    </w:p>
    <w:p w:rsidR="00495780" w:rsidRDefault="00495780">
      <w:pPr>
        <w:spacing w:line="220" w:lineRule="atLeast"/>
        <w:rPr>
          <w:rFonts w:ascii="TmsRmn" w:hAnsi="TmsRmn" w:cs="TmsRmn"/>
          <w:color w:val="000000"/>
        </w:rPr>
      </w:pPr>
      <w:r>
        <w:rPr>
          <w:rFonts w:ascii="TmsRmn" w:hAnsi="TmsRmn" w:cs="TmsRmn"/>
          <w:b/>
          <w:bCs/>
          <w:color w:val="000000"/>
        </w:rPr>
        <w:t>E.  Championship -</w:t>
      </w:r>
      <w:r>
        <w:rPr>
          <w:rFonts w:ascii="TmsRmn" w:hAnsi="TmsRmn" w:cs="TmsRmn"/>
          <w:color w:val="000000"/>
        </w:rPr>
        <w:t xml:space="preserve">The last meet of the season shall be considered the championship. </w:t>
      </w:r>
    </w:p>
    <w:p w:rsidR="00495780" w:rsidRDefault="00495780">
      <w:pPr>
        <w:spacing w:line="220" w:lineRule="atLeast"/>
        <w:rPr>
          <w:rFonts w:ascii="TmsRmn" w:hAnsi="TmsRmn" w:cs="TmsRmn"/>
          <w:b/>
          <w:bCs/>
          <w:color w:val="000000"/>
          <w:sz w:val="20"/>
          <w:szCs w:val="20"/>
        </w:rPr>
      </w:pPr>
    </w:p>
    <w:p w:rsidR="00495780" w:rsidRDefault="00495780">
      <w:pPr>
        <w:spacing w:line="220" w:lineRule="atLeast"/>
        <w:rPr>
          <w:rFonts w:ascii="TmsRmn" w:hAnsi="TmsRmn" w:cs="TmsRmn"/>
          <w:b/>
          <w:bCs/>
          <w:color w:val="000000"/>
        </w:rPr>
      </w:pPr>
      <w:r>
        <w:rPr>
          <w:rFonts w:ascii="TmsRmn" w:hAnsi="TmsRmn" w:cs="TmsRmn"/>
          <w:b/>
          <w:bCs/>
          <w:color w:val="000000"/>
        </w:rPr>
        <w:t>F.  Awards</w:t>
      </w:r>
    </w:p>
    <w:p w:rsidR="00495780" w:rsidRDefault="00495780">
      <w:pPr>
        <w:spacing w:line="220" w:lineRule="atLeast"/>
        <w:rPr>
          <w:rFonts w:ascii="TmsRmn" w:hAnsi="TmsRmn" w:cs="TmsRmn"/>
          <w:b/>
          <w:bCs/>
          <w:color w:val="000000"/>
        </w:rPr>
      </w:pPr>
    </w:p>
    <w:p w:rsidR="00495780" w:rsidRDefault="00495780">
      <w:pPr>
        <w:spacing w:line="220" w:lineRule="atLeast"/>
        <w:rPr>
          <w:rFonts w:ascii="TmsRmn" w:hAnsi="TmsRmn" w:cs="TmsRmn"/>
          <w:color w:val="000000"/>
        </w:rPr>
      </w:pPr>
      <w:r>
        <w:rPr>
          <w:rFonts w:ascii="TmsRmn" w:hAnsi="TmsRmn" w:cs="TmsRmn"/>
          <w:b/>
          <w:bCs/>
          <w:color w:val="000000"/>
        </w:rPr>
        <w:t xml:space="preserve">      Individual</w:t>
      </w:r>
      <w:r>
        <w:rPr>
          <w:rFonts w:ascii="TmsRmn" w:hAnsi="TmsRmn" w:cs="TmsRmn"/>
          <w:color w:val="000000"/>
        </w:rPr>
        <w:t xml:space="preserve"> awards will be issued as follows: </w:t>
      </w:r>
    </w:p>
    <w:p w:rsidR="00495780" w:rsidRDefault="00772C3F">
      <w:pPr>
        <w:spacing w:line="240" w:lineRule="atLeast"/>
        <w:rPr>
          <w:rFonts w:ascii="TmsRmn" w:hAnsi="TmsRmn" w:cs="TmsRmn"/>
          <w:color w:val="000000"/>
        </w:rPr>
      </w:pPr>
      <w:r>
        <w:rPr>
          <w:rFonts w:ascii="TmsRmn" w:hAnsi="TmsRmn" w:cs="TmsRmn"/>
          <w:color w:val="000000"/>
        </w:rPr>
        <w:t xml:space="preserve">       10</w:t>
      </w:r>
      <w:r w:rsidR="00495780">
        <w:rPr>
          <w:rFonts w:ascii="TmsRmn" w:hAnsi="TmsRmn" w:cs="TmsRmn"/>
          <w:color w:val="000000"/>
        </w:rPr>
        <w:t xml:space="preserve"> places</w:t>
      </w:r>
      <w:r w:rsidR="00495780">
        <w:rPr>
          <w:rFonts w:ascii="TmsRmn" w:hAnsi="TmsRmn" w:cs="TmsRmn"/>
          <w:color w:val="000000"/>
        </w:rPr>
        <w:tab/>
      </w:r>
      <w:r w:rsidR="00495780">
        <w:rPr>
          <w:rFonts w:ascii="TmsRmn" w:hAnsi="TmsRmn" w:cs="TmsRmn"/>
          <w:color w:val="000000"/>
        </w:rPr>
        <w:tab/>
        <w:t xml:space="preserve">6th grade girls </w:t>
      </w:r>
    </w:p>
    <w:p w:rsidR="00495780" w:rsidRDefault="00772C3F">
      <w:pPr>
        <w:spacing w:line="240" w:lineRule="atLeast"/>
        <w:rPr>
          <w:rFonts w:ascii="TmsRmn" w:hAnsi="TmsRmn" w:cs="TmsRmn"/>
          <w:color w:val="000000"/>
        </w:rPr>
      </w:pPr>
      <w:r>
        <w:rPr>
          <w:rFonts w:ascii="TmsRmn" w:hAnsi="TmsRmn" w:cs="TmsRmn"/>
          <w:color w:val="000000"/>
        </w:rPr>
        <w:t xml:space="preserve">       10 </w:t>
      </w:r>
      <w:r w:rsidR="00495780">
        <w:rPr>
          <w:rFonts w:ascii="TmsRmn" w:hAnsi="TmsRmn" w:cs="TmsRmn"/>
          <w:color w:val="000000"/>
        </w:rPr>
        <w:t>places</w:t>
      </w:r>
      <w:r w:rsidR="00495780">
        <w:rPr>
          <w:rFonts w:ascii="TmsRmn" w:hAnsi="TmsRmn" w:cs="TmsRmn"/>
          <w:color w:val="000000"/>
        </w:rPr>
        <w:tab/>
      </w:r>
      <w:r w:rsidR="00495780">
        <w:rPr>
          <w:rFonts w:ascii="TmsRmn" w:hAnsi="TmsRmn" w:cs="TmsRmn"/>
          <w:color w:val="000000"/>
        </w:rPr>
        <w:tab/>
        <w:t xml:space="preserve">6th grade boys </w:t>
      </w:r>
    </w:p>
    <w:p w:rsidR="00495780" w:rsidRDefault="00772C3F">
      <w:pPr>
        <w:spacing w:line="240" w:lineRule="atLeast"/>
        <w:rPr>
          <w:rFonts w:ascii="TmsRmn" w:hAnsi="TmsRmn" w:cs="TmsRmn"/>
          <w:color w:val="000000"/>
        </w:rPr>
      </w:pPr>
      <w:r>
        <w:rPr>
          <w:rFonts w:ascii="TmsRmn" w:hAnsi="TmsRmn" w:cs="TmsRmn"/>
          <w:color w:val="000000"/>
        </w:rPr>
        <w:t xml:space="preserve">       10</w:t>
      </w:r>
      <w:r w:rsidR="00495780">
        <w:rPr>
          <w:rFonts w:ascii="TmsRmn" w:hAnsi="TmsRmn" w:cs="TmsRmn"/>
          <w:color w:val="000000"/>
        </w:rPr>
        <w:t xml:space="preserve"> places </w:t>
      </w:r>
      <w:r w:rsidR="00495780">
        <w:rPr>
          <w:rFonts w:ascii="TmsRmn" w:hAnsi="TmsRmn" w:cs="TmsRmn"/>
          <w:color w:val="000000"/>
        </w:rPr>
        <w:tab/>
      </w:r>
      <w:r w:rsidR="00495780">
        <w:rPr>
          <w:rFonts w:ascii="TmsRmn" w:hAnsi="TmsRmn" w:cs="TmsRmn"/>
          <w:color w:val="000000"/>
        </w:rPr>
        <w:tab/>
        <w:t xml:space="preserve">7th grade girls </w:t>
      </w:r>
    </w:p>
    <w:p w:rsidR="00495780" w:rsidRDefault="00772C3F">
      <w:pPr>
        <w:spacing w:line="240" w:lineRule="atLeast"/>
        <w:rPr>
          <w:rFonts w:ascii="TmsRmn" w:hAnsi="TmsRmn" w:cs="TmsRmn"/>
          <w:color w:val="000000"/>
        </w:rPr>
      </w:pPr>
      <w:r>
        <w:rPr>
          <w:rFonts w:ascii="TmsRmn" w:hAnsi="TmsRmn" w:cs="TmsRmn"/>
          <w:color w:val="000000"/>
        </w:rPr>
        <w:t xml:space="preserve">       10</w:t>
      </w:r>
      <w:r w:rsidR="00495780">
        <w:rPr>
          <w:rFonts w:ascii="TmsRmn" w:hAnsi="TmsRmn" w:cs="TmsRmn"/>
          <w:color w:val="000000"/>
        </w:rPr>
        <w:t xml:space="preserve"> places </w:t>
      </w:r>
      <w:r w:rsidR="00495780">
        <w:rPr>
          <w:rFonts w:ascii="TmsRmn" w:hAnsi="TmsRmn" w:cs="TmsRmn"/>
          <w:color w:val="000000"/>
        </w:rPr>
        <w:tab/>
      </w:r>
      <w:r w:rsidR="00495780">
        <w:rPr>
          <w:rFonts w:ascii="TmsRmn" w:hAnsi="TmsRmn" w:cs="TmsRmn"/>
          <w:color w:val="000000"/>
        </w:rPr>
        <w:tab/>
        <w:t xml:space="preserve">7th grade boys </w:t>
      </w:r>
    </w:p>
    <w:p w:rsidR="00495780" w:rsidRDefault="00772C3F">
      <w:pPr>
        <w:spacing w:line="240" w:lineRule="atLeast"/>
        <w:rPr>
          <w:rFonts w:ascii="TmsRmn" w:hAnsi="TmsRmn" w:cs="TmsRmn"/>
          <w:color w:val="000000"/>
        </w:rPr>
      </w:pPr>
      <w:r>
        <w:rPr>
          <w:rFonts w:ascii="TmsRmn" w:hAnsi="TmsRmn" w:cs="TmsRmn"/>
          <w:color w:val="000000"/>
        </w:rPr>
        <w:t xml:space="preserve">       10</w:t>
      </w:r>
      <w:r w:rsidR="00495780">
        <w:rPr>
          <w:rFonts w:ascii="TmsRmn" w:hAnsi="TmsRmn" w:cs="TmsRmn"/>
          <w:color w:val="000000"/>
        </w:rPr>
        <w:t xml:space="preserve"> places </w:t>
      </w:r>
      <w:r w:rsidR="00495780">
        <w:rPr>
          <w:rFonts w:ascii="TmsRmn" w:hAnsi="TmsRmn" w:cs="TmsRmn"/>
          <w:color w:val="000000"/>
        </w:rPr>
        <w:tab/>
      </w:r>
      <w:r w:rsidR="00495780">
        <w:rPr>
          <w:rFonts w:ascii="TmsRmn" w:hAnsi="TmsRmn" w:cs="TmsRmn"/>
          <w:color w:val="000000"/>
        </w:rPr>
        <w:tab/>
        <w:t xml:space="preserve">8th grade girls </w:t>
      </w:r>
    </w:p>
    <w:p w:rsidR="00495780" w:rsidRDefault="00772C3F">
      <w:pPr>
        <w:spacing w:line="240" w:lineRule="atLeast"/>
        <w:rPr>
          <w:rFonts w:ascii="TmsRmn" w:hAnsi="TmsRmn" w:cs="TmsRmn"/>
          <w:color w:val="000000"/>
        </w:rPr>
      </w:pPr>
      <w:r>
        <w:rPr>
          <w:rFonts w:ascii="TmsRmn" w:hAnsi="TmsRmn" w:cs="TmsRmn"/>
          <w:color w:val="000000"/>
        </w:rPr>
        <w:t xml:space="preserve">       10</w:t>
      </w:r>
      <w:r w:rsidR="00495780">
        <w:rPr>
          <w:rFonts w:ascii="TmsRmn" w:hAnsi="TmsRmn" w:cs="TmsRmn"/>
          <w:color w:val="000000"/>
        </w:rPr>
        <w:t xml:space="preserve"> places </w:t>
      </w:r>
      <w:r w:rsidR="00495780">
        <w:rPr>
          <w:rFonts w:ascii="TmsRmn" w:hAnsi="TmsRmn" w:cs="TmsRmn"/>
          <w:color w:val="000000"/>
        </w:rPr>
        <w:tab/>
      </w:r>
      <w:r w:rsidR="00495780">
        <w:rPr>
          <w:rFonts w:ascii="TmsRmn" w:hAnsi="TmsRmn" w:cs="TmsRmn"/>
          <w:color w:val="000000"/>
        </w:rPr>
        <w:tab/>
        <w:t xml:space="preserve">8th grade boys </w:t>
      </w:r>
    </w:p>
    <w:p w:rsidR="00495780" w:rsidRDefault="00495780">
      <w:pPr>
        <w:spacing w:line="240" w:lineRule="atLeast"/>
        <w:rPr>
          <w:rFonts w:ascii="TmsRmn" w:hAnsi="TmsRmn" w:cs="TmsRmn"/>
          <w:color w:val="000000"/>
        </w:rPr>
      </w:pPr>
      <w:r>
        <w:rPr>
          <w:rFonts w:ascii="TmsRmn" w:hAnsi="TmsRmn" w:cs="TmsRmn"/>
          <w:color w:val="000000"/>
        </w:rPr>
        <w:t xml:space="preserve">     </w:t>
      </w:r>
      <w:r w:rsidR="00772C3F">
        <w:rPr>
          <w:rFonts w:ascii="TmsRmn" w:hAnsi="TmsRmn" w:cs="TmsRmn"/>
          <w:color w:val="000000"/>
        </w:rPr>
        <w:t xml:space="preserve">  10 places,              </w:t>
      </w:r>
      <w:r>
        <w:rPr>
          <w:rFonts w:ascii="TmsRmn" w:hAnsi="TmsRmn" w:cs="TmsRmn"/>
          <w:color w:val="000000"/>
        </w:rPr>
        <w:t xml:space="preserve">Overall boys and girls. </w:t>
      </w:r>
    </w:p>
    <w:p w:rsidR="00495780" w:rsidRDefault="00495780">
      <w:pPr>
        <w:spacing w:line="240" w:lineRule="atLeast"/>
        <w:rPr>
          <w:rFonts w:ascii="TmsRmn" w:hAnsi="TmsRmn" w:cs="TmsRmn"/>
          <w:b/>
          <w:bCs/>
          <w:color w:val="000000"/>
        </w:rPr>
      </w:pPr>
      <w:r>
        <w:rPr>
          <w:rFonts w:ascii="TmsRmn" w:hAnsi="TmsRmn" w:cs="TmsRmn"/>
          <w:b/>
          <w:bCs/>
          <w:color w:val="000000"/>
        </w:rPr>
        <w:t xml:space="preserve">      </w:t>
      </w:r>
    </w:p>
    <w:p w:rsidR="00495780" w:rsidRDefault="00495780">
      <w:pPr>
        <w:spacing w:line="240" w:lineRule="atLeast"/>
        <w:rPr>
          <w:rFonts w:ascii="TmsRmn" w:hAnsi="TmsRmn" w:cs="TmsRmn"/>
          <w:color w:val="000000"/>
        </w:rPr>
      </w:pPr>
      <w:r>
        <w:rPr>
          <w:rFonts w:ascii="TmsRmn" w:hAnsi="TmsRmn" w:cs="TmsRmn"/>
          <w:b/>
          <w:bCs/>
          <w:color w:val="000000"/>
        </w:rPr>
        <w:t xml:space="preserve">      Team</w:t>
      </w:r>
      <w:r>
        <w:rPr>
          <w:rFonts w:ascii="TmsRmn" w:hAnsi="TmsRmn" w:cs="TmsRmn"/>
          <w:color w:val="000000"/>
        </w:rPr>
        <w:t xml:space="preserve"> awards will be issued for 1st, 2nd, and 3rd place girls, and 1st, 2nd, and 3rd place boys. </w:t>
      </w:r>
    </w:p>
    <w:p w:rsidR="00495780" w:rsidRDefault="007C61FF">
      <w:pPr>
        <w:spacing w:line="240" w:lineRule="atLeast"/>
        <w:rPr>
          <w:rFonts w:ascii="TmsRmn" w:hAnsi="TmsRmn" w:cs="TmsRmn"/>
          <w:color w:val="000000"/>
        </w:rPr>
      </w:pPr>
      <w:r>
        <w:rPr>
          <w:rFonts w:ascii="TmsRmn" w:hAnsi="TmsRmn" w:cs="TmsRmn"/>
          <w:color w:val="000000"/>
        </w:rPr>
        <w:t xml:space="preserve">       **Trophies will be presented at the end-of-the season championships.</w:t>
      </w:r>
    </w:p>
    <w:p w:rsidR="007C61FF" w:rsidRDefault="007C61FF">
      <w:pPr>
        <w:spacing w:line="24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G.  Rosters</w:t>
      </w:r>
      <w:r>
        <w:rPr>
          <w:rFonts w:ascii="TmsRmn" w:hAnsi="TmsRmn" w:cs="TmsRmn"/>
          <w:color w:val="000000"/>
        </w:rPr>
        <w:t xml:space="preserve"> - Rosters will be sent to the host school two days prior to a meet. Rosters must be in alphabetical order, male or female, and grade level. Substitutions may be made at the coaches meeting the day of the race. </w:t>
      </w:r>
    </w:p>
    <w:p w:rsidR="00495780" w:rsidRDefault="00495780">
      <w:pPr>
        <w:spacing w:line="240" w:lineRule="atLeast"/>
        <w:rPr>
          <w:rFonts w:ascii="TmsRmn" w:hAnsi="TmsRmn" w:cs="TmsRmn"/>
          <w:b/>
          <w:bCs/>
          <w:color w:val="000000"/>
        </w:rPr>
      </w:pPr>
    </w:p>
    <w:p w:rsidR="00495780" w:rsidRDefault="00495780">
      <w:pPr>
        <w:spacing w:line="240" w:lineRule="atLeast"/>
        <w:rPr>
          <w:rFonts w:ascii="TmsRmn" w:hAnsi="TmsRmn" w:cs="TmsRmn"/>
          <w:color w:val="000000"/>
        </w:rPr>
      </w:pPr>
      <w:r>
        <w:rPr>
          <w:rFonts w:ascii="TmsRmn" w:hAnsi="TmsRmn" w:cs="TmsRmn"/>
          <w:b/>
          <w:bCs/>
          <w:color w:val="000000"/>
        </w:rPr>
        <w:t>H.  Distance</w:t>
      </w:r>
      <w:r>
        <w:rPr>
          <w:rFonts w:ascii="TmsRmn" w:hAnsi="TmsRmn" w:cs="TmsRmn"/>
          <w:color w:val="000000"/>
        </w:rPr>
        <w:t xml:space="preserve"> - The course distance will not exceed 3.1 miles or 5000 meters. </w:t>
      </w:r>
    </w:p>
    <w:p w:rsidR="00495780" w:rsidRDefault="00495780">
      <w:pPr>
        <w:spacing w:line="240" w:lineRule="atLeast"/>
        <w:rPr>
          <w:rFonts w:ascii="TmsRmn" w:hAnsi="TmsRmn" w:cs="TmsRmn"/>
          <w:b/>
          <w:bCs/>
          <w:color w:val="000000"/>
        </w:rPr>
      </w:pPr>
    </w:p>
    <w:p w:rsidR="00495780" w:rsidRDefault="00495780">
      <w:pPr>
        <w:spacing w:line="240" w:lineRule="atLeast"/>
        <w:rPr>
          <w:rFonts w:ascii="TmsRmn" w:hAnsi="TmsRmn" w:cs="TmsRmn"/>
          <w:color w:val="000000"/>
        </w:rPr>
      </w:pPr>
      <w:r>
        <w:rPr>
          <w:rFonts w:ascii="TmsRmn" w:hAnsi="TmsRmn" w:cs="TmsRmn"/>
          <w:b/>
          <w:bCs/>
          <w:color w:val="000000"/>
        </w:rPr>
        <w:t>I.   Equipment</w:t>
      </w:r>
      <w:r>
        <w:rPr>
          <w:rFonts w:ascii="TmsRmn" w:hAnsi="TmsRmn" w:cs="TmsRmn"/>
          <w:color w:val="000000"/>
        </w:rPr>
        <w:t xml:space="preserve"> </w:t>
      </w:r>
    </w:p>
    <w:p w:rsidR="00495780" w:rsidRDefault="00495780">
      <w:pPr>
        <w:spacing w:line="24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1.  Shoes</w:t>
      </w:r>
      <w:r>
        <w:rPr>
          <w:rFonts w:ascii="TmsRmn" w:hAnsi="TmsRmn" w:cs="TmsRmn"/>
          <w:color w:val="000000"/>
        </w:rPr>
        <w:t xml:space="preserve">. - Shoes must be worn. Spikes may be used.  </w:t>
      </w:r>
    </w:p>
    <w:p w:rsidR="00495780" w:rsidRDefault="00495780">
      <w:pPr>
        <w:spacing w:line="240" w:lineRule="atLeast"/>
        <w:rPr>
          <w:rFonts w:ascii="TmsRmn" w:hAnsi="TmsRmn" w:cs="TmsRmn"/>
          <w:b/>
          <w:bCs/>
          <w:color w:val="000000"/>
        </w:rPr>
      </w:pPr>
      <w:r>
        <w:rPr>
          <w:rFonts w:ascii="TmsRmn" w:hAnsi="TmsRmn" w:cs="TmsRmn"/>
          <w:b/>
          <w:bCs/>
          <w:color w:val="000000"/>
        </w:rPr>
        <w:t xml:space="preserve">     </w:t>
      </w:r>
    </w:p>
    <w:p w:rsidR="00495780" w:rsidRDefault="00495780">
      <w:pPr>
        <w:spacing w:line="240" w:lineRule="atLeast"/>
        <w:rPr>
          <w:rFonts w:ascii="TmsRmn" w:hAnsi="TmsRmn" w:cs="TmsRmn"/>
          <w:color w:val="000000"/>
        </w:rPr>
      </w:pPr>
      <w:r>
        <w:rPr>
          <w:rFonts w:ascii="TmsRmn" w:hAnsi="TmsRmn" w:cs="TmsRmn"/>
          <w:b/>
          <w:bCs/>
          <w:color w:val="000000"/>
        </w:rPr>
        <w:t xml:space="preserve">     2.  Uniforms</w:t>
      </w:r>
      <w:r>
        <w:rPr>
          <w:rFonts w:ascii="TmsRmn" w:hAnsi="TmsRmn" w:cs="TmsRmn"/>
          <w:color w:val="000000"/>
        </w:rPr>
        <w:t xml:space="preserve"> - Each athlete will wear a singlet/t-shirt with the school's name visible</w:t>
      </w:r>
      <w:r w:rsidR="007C61FF">
        <w:rPr>
          <w:rFonts w:ascii="TmsRmn" w:hAnsi="TmsRmn" w:cs="TmsRmn"/>
          <w:color w:val="000000"/>
        </w:rPr>
        <w:t>.</w:t>
      </w:r>
    </w:p>
    <w:p w:rsidR="00495780" w:rsidRDefault="00495780">
      <w:pPr>
        <w:spacing w:line="129" w:lineRule="atLeast"/>
        <w:ind w:left="360"/>
        <w:rPr>
          <w:rFonts w:ascii="TmsRmn" w:hAnsi="TmsRmn" w:cs="TmsRmn"/>
          <w:b/>
          <w:bCs/>
          <w:color w:val="000000"/>
        </w:rPr>
      </w:pPr>
    </w:p>
    <w:p w:rsidR="007C61FF" w:rsidRDefault="00495780" w:rsidP="00F618AA">
      <w:pPr>
        <w:spacing w:line="220" w:lineRule="atLeast"/>
        <w:ind w:left="2880" w:firstLine="720"/>
        <w:rPr>
          <w:rFonts w:ascii="TmsRmn" w:hAnsi="TmsRmn" w:cs="TmsRmn"/>
          <w:b/>
          <w:bCs/>
          <w:color w:val="000000"/>
          <w:sz w:val="32"/>
          <w:szCs w:val="32"/>
        </w:rPr>
      </w:pPr>
      <w:r>
        <w:rPr>
          <w:rFonts w:ascii="TmsRmn" w:hAnsi="TmsRmn" w:cs="TmsRmn"/>
          <w:b/>
          <w:bCs/>
          <w:color w:val="000000"/>
          <w:sz w:val="32"/>
          <w:szCs w:val="32"/>
        </w:rPr>
        <w:t>ACTIVITY RULES</w:t>
      </w:r>
    </w:p>
    <w:p w:rsidR="007C61FF" w:rsidRDefault="007C61FF" w:rsidP="007C61FF">
      <w:pPr>
        <w:spacing w:line="220" w:lineRule="atLeast"/>
        <w:rPr>
          <w:rFonts w:ascii="TmsRmn" w:hAnsi="TmsRmn" w:cs="TmsRmn"/>
          <w:b/>
          <w:bCs/>
          <w:color w:val="000000"/>
          <w:sz w:val="32"/>
          <w:szCs w:val="32"/>
        </w:rPr>
      </w:pPr>
      <w:r>
        <w:rPr>
          <w:rFonts w:ascii="TmsRmn" w:hAnsi="TmsRmn" w:cs="TmsRmn"/>
          <w:b/>
          <w:bCs/>
          <w:color w:val="000000"/>
          <w:sz w:val="28"/>
          <w:szCs w:val="28"/>
        </w:rPr>
        <w:lastRenderedPageBreak/>
        <w:t>6TH &amp; C TEAM BASKETBALL</w:t>
      </w:r>
      <w:r>
        <w:rPr>
          <w:rFonts w:ascii="TmsRmn" w:hAnsi="TmsRmn" w:cs="TmsRmn"/>
          <w:b/>
          <w:bCs/>
          <w:color w:val="000000"/>
        </w:rPr>
        <w:t xml:space="preserve"> (Girls and Boys) </w:t>
      </w:r>
    </w:p>
    <w:p w:rsidR="007C61FF" w:rsidRPr="007C61FF" w:rsidRDefault="007C61FF" w:rsidP="007C61FF">
      <w:pPr>
        <w:spacing w:line="220" w:lineRule="atLeast"/>
        <w:rPr>
          <w:rFonts w:ascii="TmsRmn" w:hAnsi="TmsRmn" w:cs="TmsRmn"/>
          <w:b/>
          <w:bCs/>
          <w:color w:val="000000"/>
          <w:sz w:val="32"/>
          <w:szCs w:val="32"/>
        </w:rPr>
      </w:pPr>
      <w:r>
        <w:rPr>
          <w:rFonts w:ascii="TmsRmn" w:hAnsi="TmsRmn" w:cs="TmsRmn"/>
          <w:b/>
          <w:bCs/>
          <w:color w:val="000000"/>
        </w:rPr>
        <w:t>A.  Rules.</w:t>
      </w:r>
      <w:r>
        <w:rPr>
          <w:rFonts w:ascii="TmsRmn" w:hAnsi="TmsRmn" w:cs="TmsRmn"/>
          <w:color w:val="000000"/>
        </w:rPr>
        <w:t xml:space="preserve"> National Federation of State High School Association Rules will govern all basketball games.  </w:t>
      </w:r>
    </w:p>
    <w:p w:rsidR="007C61FF" w:rsidRDefault="007C61FF" w:rsidP="007C61FF">
      <w:pPr>
        <w:spacing w:line="220" w:lineRule="atLeast"/>
        <w:rPr>
          <w:rFonts w:ascii="TmsRmn" w:hAnsi="TmsRmn" w:cs="TmsRmn"/>
          <w:b/>
          <w:bCs/>
          <w:color w:val="000000"/>
        </w:rPr>
      </w:pPr>
    </w:p>
    <w:p w:rsidR="007C61FF" w:rsidRDefault="007C61FF" w:rsidP="007C61FF">
      <w:pPr>
        <w:spacing w:line="220" w:lineRule="atLeast"/>
        <w:rPr>
          <w:rFonts w:ascii="TmsRmn" w:hAnsi="TmsRmn" w:cs="TmsRmn"/>
          <w:b/>
          <w:bCs/>
          <w:color w:val="000000"/>
        </w:rPr>
      </w:pPr>
      <w:r>
        <w:rPr>
          <w:rFonts w:ascii="TmsRmn" w:hAnsi="TmsRmn" w:cs="TmsRmn"/>
          <w:b/>
          <w:bCs/>
          <w:color w:val="000000"/>
        </w:rPr>
        <w:t>B.   Exceptions to Rules</w:t>
      </w:r>
    </w:p>
    <w:p w:rsidR="007C61FF" w:rsidRDefault="007C61FF" w:rsidP="007C61FF">
      <w:pPr>
        <w:spacing w:line="220" w:lineRule="atLeast"/>
        <w:rPr>
          <w:rFonts w:ascii="TmsRmn" w:hAnsi="TmsRmn" w:cs="TmsRmn"/>
          <w:b/>
          <w:bCs/>
          <w:color w:val="000000"/>
        </w:rPr>
      </w:pPr>
    </w:p>
    <w:p w:rsidR="007C61FF" w:rsidRDefault="007C61FF" w:rsidP="007C61FF">
      <w:pPr>
        <w:spacing w:line="235"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1.   Length of Game</w:t>
      </w:r>
      <w:r>
        <w:rPr>
          <w:rFonts w:ascii="TmsRmn" w:hAnsi="TmsRmn" w:cs="TmsRmn"/>
          <w:color w:val="000000"/>
        </w:rPr>
        <w:t xml:space="preserve"> - Games will consist of two </w:t>
      </w:r>
      <w:r>
        <w:rPr>
          <w:rFonts w:ascii="Times New Roman" w:hAnsi="Times New Roman" w:cs="Times New Roman"/>
          <w:color w:val="000000"/>
        </w:rPr>
        <w:t>-</w:t>
      </w:r>
      <w:r>
        <w:rPr>
          <w:rFonts w:ascii="TmsRmn" w:hAnsi="TmsRmn" w:cs="TmsRmn"/>
          <w:color w:val="000000"/>
        </w:rPr>
        <w:t xml:space="preserve"> fifteen minute halves with a running clock. The    </w:t>
      </w:r>
    </w:p>
    <w:p w:rsidR="007C61FF" w:rsidRDefault="007C61FF" w:rsidP="007C61FF">
      <w:pPr>
        <w:spacing w:line="235" w:lineRule="atLeast"/>
        <w:rPr>
          <w:rFonts w:ascii="TmsRmn" w:hAnsi="TmsRmn" w:cs="TmsRmn"/>
          <w:color w:val="000000"/>
        </w:rPr>
      </w:pPr>
      <w:r>
        <w:rPr>
          <w:rFonts w:ascii="TmsRmn" w:hAnsi="TmsRmn" w:cs="TmsRmn"/>
          <w:color w:val="000000"/>
        </w:rPr>
        <w:t xml:space="preserve">            clock will be stopped the last minute of each half for fouls, violations, etc.</w:t>
      </w:r>
    </w:p>
    <w:p w:rsidR="007C61FF" w:rsidRPr="0080246C" w:rsidRDefault="007C61FF" w:rsidP="007C61FF">
      <w:pPr>
        <w:spacing w:line="235" w:lineRule="atLeast"/>
        <w:rPr>
          <w:rFonts w:ascii="TmsRmn" w:hAnsi="TmsRmn" w:cs="TmsRmn"/>
          <w:color w:val="000000"/>
          <w:sz w:val="16"/>
          <w:szCs w:val="16"/>
        </w:rPr>
      </w:pPr>
      <w:r>
        <w:rPr>
          <w:rFonts w:ascii="TmsRmn" w:hAnsi="TmsRmn" w:cs="TmsRmn"/>
          <w:color w:val="000000"/>
        </w:rPr>
        <w:t xml:space="preserve"> </w:t>
      </w:r>
    </w:p>
    <w:p w:rsidR="007C61FF" w:rsidRDefault="007C61FF" w:rsidP="007C61FF">
      <w:pPr>
        <w:numPr>
          <w:ilvl w:val="0"/>
          <w:numId w:val="5"/>
        </w:numPr>
        <w:spacing w:line="235" w:lineRule="atLeast"/>
        <w:rPr>
          <w:rFonts w:ascii="TmsRmn" w:hAnsi="TmsRmn" w:cs="TmsRmn"/>
          <w:color w:val="000000"/>
        </w:rPr>
      </w:pPr>
      <w:r>
        <w:rPr>
          <w:rFonts w:ascii="TmsRmn" w:hAnsi="TmsRmn" w:cs="TmsRmn"/>
          <w:b/>
          <w:bCs/>
          <w:color w:val="000000"/>
        </w:rPr>
        <w:t xml:space="preserve">Time Out </w:t>
      </w:r>
      <w:r>
        <w:rPr>
          <w:rFonts w:ascii="TmsRmn" w:hAnsi="TmsRmn" w:cs="TmsRmn"/>
          <w:color w:val="000000"/>
        </w:rPr>
        <w:t>- Each team will be allowed (one) 1-minute timeout per half.</w:t>
      </w:r>
    </w:p>
    <w:p w:rsidR="007C61FF" w:rsidRPr="0080246C" w:rsidRDefault="007C61FF" w:rsidP="007C61FF">
      <w:pPr>
        <w:spacing w:line="235" w:lineRule="atLeast"/>
        <w:ind w:left="360"/>
        <w:rPr>
          <w:rFonts w:ascii="TmsRmn" w:hAnsi="TmsRmn" w:cs="TmsRmn"/>
          <w:color w:val="000000"/>
          <w:sz w:val="16"/>
          <w:szCs w:val="16"/>
        </w:rPr>
      </w:pPr>
    </w:p>
    <w:p w:rsidR="007C61FF" w:rsidRDefault="007C61FF" w:rsidP="007C61FF">
      <w:pPr>
        <w:spacing w:line="235" w:lineRule="atLeast"/>
        <w:rPr>
          <w:rFonts w:ascii="TmsRmn" w:hAnsi="TmsRmn" w:cs="TmsRmn"/>
          <w:color w:val="000000"/>
        </w:rPr>
      </w:pPr>
      <w:r>
        <w:rPr>
          <w:rFonts w:ascii="TmsRmn" w:hAnsi="TmsRmn" w:cs="TmsRmn"/>
          <w:b/>
          <w:bCs/>
          <w:color w:val="000000"/>
        </w:rPr>
        <w:t xml:space="preserve">      3.   Overtime - </w:t>
      </w:r>
      <w:r>
        <w:rPr>
          <w:rFonts w:ascii="TmsRmn" w:hAnsi="TmsRmn" w:cs="TmsRmn"/>
          <w:color w:val="000000"/>
        </w:rPr>
        <w:t xml:space="preserve">If needed, overtime will be two minutes in length. The clock will be stopped the last minute of  </w:t>
      </w:r>
    </w:p>
    <w:p w:rsidR="007C61FF" w:rsidRDefault="007C61FF" w:rsidP="007C61FF">
      <w:pPr>
        <w:numPr>
          <w:ilvl w:val="0"/>
          <w:numId w:val="8"/>
        </w:numPr>
        <w:spacing w:line="235" w:lineRule="atLeast"/>
        <w:rPr>
          <w:rFonts w:ascii="TmsRmn" w:hAnsi="TmsRmn" w:cs="TmsRmn"/>
          <w:color w:val="000000"/>
        </w:rPr>
      </w:pPr>
      <w:r>
        <w:rPr>
          <w:rFonts w:ascii="TmsRmn" w:hAnsi="TmsRmn" w:cs="TmsRmn"/>
          <w:color w:val="000000"/>
        </w:rPr>
        <w:t xml:space="preserve">       each overtime period. One additional time out is awarded to each team in each overtime period. </w:t>
      </w:r>
    </w:p>
    <w:p w:rsidR="007C61FF" w:rsidRDefault="007C61FF" w:rsidP="007C61FF">
      <w:pPr>
        <w:numPr>
          <w:ilvl w:val="0"/>
          <w:numId w:val="8"/>
        </w:numPr>
        <w:spacing w:line="235" w:lineRule="atLeast"/>
        <w:rPr>
          <w:rFonts w:ascii="TmsRmn" w:hAnsi="TmsRmn" w:cs="TmsRmn"/>
          <w:color w:val="000000"/>
        </w:rPr>
      </w:pPr>
    </w:p>
    <w:p w:rsidR="007C61FF" w:rsidRDefault="007C61FF" w:rsidP="007C61FF">
      <w:pPr>
        <w:spacing w:line="230" w:lineRule="atLeast"/>
        <w:rPr>
          <w:rFonts w:ascii="TmsRmn" w:hAnsi="TmsRmn" w:cs="TmsRmn"/>
          <w:color w:val="000000"/>
        </w:rPr>
      </w:pPr>
      <w:r>
        <w:rPr>
          <w:rFonts w:ascii="TmsRmn" w:hAnsi="TmsRmn" w:cs="TmsRmn"/>
          <w:b/>
          <w:bCs/>
          <w:color w:val="000000"/>
        </w:rPr>
        <w:t xml:space="preserve">      4.   Defense</w:t>
      </w:r>
      <w:r>
        <w:rPr>
          <w:rFonts w:ascii="TmsRmn" w:hAnsi="TmsRmn" w:cs="TmsRmn"/>
          <w:color w:val="000000"/>
        </w:rPr>
        <w:t xml:space="preserve"> - Zone defenses are not permitted. A technical foul will be called for violation. Full court press is   </w:t>
      </w:r>
    </w:p>
    <w:p w:rsidR="007C61FF" w:rsidRDefault="007C61FF" w:rsidP="007C61FF">
      <w:pPr>
        <w:numPr>
          <w:ilvl w:val="0"/>
          <w:numId w:val="8"/>
        </w:numPr>
        <w:spacing w:line="230" w:lineRule="atLeast"/>
        <w:rPr>
          <w:rFonts w:ascii="TmsRmn" w:hAnsi="TmsRmn" w:cs="TmsRmn"/>
          <w:color w:val="000000"/>
        </w:rPr>
      </w:pPr>
      <w:r>
        <w:rPr>
          <w:rFonts w:ascii="TmsRmn" w:hAnsi="TmsRmn" w:cs="TmsRmn"/>
          <w:color w:val="000000"/>
        </w:rPr>
        <w:t xml:space="preserve">      allowed only during the second half. If a team is ahead by 10 or more points they are not allowed to full    </w:t>
      </w:r>
    </w:p>
    <w:p w:rsidR="007C61FF" w:rsidRDefault="007C61FF" w:rsidP="007C61FF">
      <w:pPr>
        <w:numPr>
          <w:ilvl w:val="0"/>
          <w:numId w:val="8"/>
        </w:numPr>
        <w:spacing w:line="230" w:lineRule="atLeast"/>
        <w:rPr>
          <w:rFonts w:ascii="TmsRmn" w:hAnsi="TmsRmn" w:cs="TmsRmn"/>
          <w:color w:val="000000"/>
        </w:rPr>
      </w:pPr>
      <w:r>
        <w:rPr>
          <w:rFonts w:ascii="TmsRmn" w:hAnsi="TmsRmn" w:cs="TmsRmn"/>
          <w:color w:val="000000"/>
        </w:rPr>
        <w:t xml:space="preserve">      court press.</w:t>
      </w:r>
    </w:p>
    <w:p w:rsidR="007C61FF" w:rsidRDefault="007C61FF" w:rsidP="007C61FF">
      <w:pPr>
        <w:numPr>
          <w:ilvl w:val="0"/>
          <w:numId w:val="8"/>
        </w:numPr>
        <w:spacing w:line="230" w:lineRule="atLeast"/>
        <w:rPr>
          <w:rFonts w:ascii="TmsRmn" w:hAnsi="TmsRmn" w:cs="TmsRmn"/>
          <w:color w:val="000000"/>
        </w:rPr>
      </w:pPr>
    </w:p>
    <w:p w:rsidR="007C61FF" w:rsidRDefault="007C61FF" w:rsidP="007C61FF">
      <w:pPr>
        <w:spacing w:line="230" w:lineRule="atLeast"/>
        <w:rPr>
          <w:rFonts w:ascii="TmsRmn" w:hAnsi="TmsRmn" w:cs="TmsRmn"/>
          <w:color w:val="000000"/>
        </w:rPr>
      </w:pPr>
      <w:r>
        <w:rPr>
          <w:rFonts w:ascii="TmsRmn" w:hAnsi="TmsRmn" w:cs="TmsRmn"/>
          <w:b/>
          <w:bCs/>
          <w:color w:val="000000"/>
        </w:rPr>
        <w:t xml:space="preserve">      5.  Team size - </w:t>
      </w:r>
      <w:r>
        <w:rPr>
          <w:rFonts w:ascii="TmsRmn" w:hAnsi="TmsRmn" w:cs="TmsRmn"/>
          <w:color w:val="000000"/>
        </w:rPr>
        <w:t xml:space="preserve">A team should consist of approximately 8-10 players. </w:t>
      </w:r>
    </w:p>
    <w:p w:rsidR="007C61FF" w:rsidRPr="0080246C" w:rsidRDefault="007C61FF" w:rsidP="007C61FF">
      <w:pPr>
        <w:spacing w:line="230" w:lineRule="atLeast"/>
        <w:rPr>
          <w:rFonts w:ascii="TmsRmn" w:hAnsi="TmsRmn" w:cs="TmsRmn"/>
          <w:color w:val="000000"/>
          <w:sz w:val="16"/>
          <w:szCs w:val="16"/>
        </w:rPr>
      </w:pPr>
    </w:p>
    <w:p w:rsidR="007C61FF" w:rsidRDefault="007C61FF" w:rsidP="007C61FF">
      <w:pPr>
        <w:spacing w:line="230" w:lineRule="atLeast"/>
        <w:rPr>
          <w:rFonts w:ascii="TmsRmn" w:hAnsi="TmsRmn" w:cs="TmsRmn"/>
          <w:color w:val="000000"/>
        </w:rPr>
      </w:pPr>
      <w:r>
        <w:rPr>
          <w:rFonts w:ascii="TmsRmn" w:hAnsi="TmsRmn" w:cs="TmsRmn"/>
          <w:b/>
          <w:bCs/>
          <w:color w:val="000000"/>
        </w:rPr>
        <w:t xml:space="preserve">      6.  Three Point Shot -</w:t>
      </w:r>
      <w:r>
        <w:rPr>
          <w:rFonts w:ascii="TmsRmn" w:hAnsi="TmsRmn" w:cs="TmsRmn"/>
          <w:color w:val="000000"/>
        </w:rPr>
        <w:t xml:space="preserve"> The three point shot will not be allowed. </w:t>
      </w:r>
    </w:p>
    <w:p w:rsidR="007C61FF" w:rsidRDefault="007C61FF" w:rsidP="007C61FF">
      <w:pPr>
        <w:spacing w:line="230" w:lineRule="atLeast"/>
        <w:rPr>
          <w:rFonts w:ascii="TmsRmn" w:hAnsi="TmsRmn" w:cs="TmsRmn"/>
          <w:color w:val="000000"/>
        </w:rPr>
      </w:pPr>
    </w:p>
    <w:p w:rsidR="007C61FF" w:rsidRDefault="007C61FF" w:rsidP="007C61FF">
      <w:pPr>
        <w:spacing w:line="230" w:lineRule="atLeast"/>
        <w:rPr>
          <w:rFonts w:ascii="TmsRmn" w:hAnsi="TmsRmn" w:cs="TmsRmn"/>
          <w:color w:val="000000"/>
        </w:rPr>
      </w:pPr>
      <w:r>
        <w:rPr>
          <w:rFonts w:ascii="TmsRmn" w:hAnsi="TmsRmn" w:cs="TmsRmn"/>
          <w:b/>
          <w:bCs/>
          <w:color w:val="000000"/>
        </w:rPr>
        <w:t>C.  Philosophy</w:t>
      </w:r>
      <w:r>
        <w:rPr>
          <w:rFonts w:ascii="TmsRmn" w:hAnsi="TmsRmn" w:cs="TmsRmn"/>
          <w:color w:val="000000"/>
        </w:rPr>
        <w:t xml:space="preserve"> - The philosophy of sixth grade &amp; C - team basketball is to teach the fundamental basketball   </w:t>
      </w:r>
    </w:p>
    <w:p w:rsidR="007C61FF" w:rsidRDefault="007C61FF" w:rsidP="007C61FF">
      <w:pPr>
        <w:spacing w:line="230" w:lineRule="atLeast"/>
        <w:rPr>
          <w:rFonts w:ascii="TmsRmn" w:hAnsi="TmsRmn" w:cs="TmsRmn"/>
          <w:color w:val="000000"/>
        </w:rPr>
      </w:pPr>
      <w:r>
        <w:rPr>
          <w:rFonts w:ascii="TmsRmn" w:hAnsi="TmsRmn" w:cs="TmsRmn"/>
          <w:color w:val="000000"/>
        </w:rPr>
        <w:t xml:space="preserve">      rules. Traveling, three seconds in the key, over and back, free throw violations and fouls should be watched for  </w:t>
      </w:r>
    </w:p>
    <w:p w:rsidR="007C61FF" w:rsidRDefault="007C61FF" w:rsidP="007C61FF">
      <w:pPr>
        <w:spacing w:line="230" w:lineRule="atLeast"/>
        <w:rPr>
          <w:rFonts w:ascii="TmsRmn" w:hAnsi="TmsRmn" w:cs="TmsRmn"/>
          <w:color w:val="000000"/>
        </w:rPr>
      </w:pPr>
      <w:r>
        <w:rPr>
          <w:rFonts w:ascii="TmsRmn" w:hAnsi="TmsRmn" w:cs="TmsRmn"/>
          <w:color w:val="000000"/>
        </w:rPr>
        <w:t xml:space="preserve">      and called.</w:t>
      </w:r>
    </w:p>
    <w:p w:rsidR="007C61FF" w:rsidRDefault="007C61FF" w:rsidP="007C61FF">
      <w:pPr>
        <w:spacing w:line="230" w:lineRule="atLeast"/>
        <w:rPr>
          <w:rFonts w:ascii="TmsRmn" w:hAnsi="TmsRmn" w:cs="TmsRmn"/>
          <w:color w:val="000000"/>
        </w:rPr>
      </w:pPr>
    </w:p>
    <w:p w:rsidR="007C61FF" w:rsidRDefault="007C61FF" w:rsidP="007C61FF">
      <w:pPr>
        <w:spacing w:line="230" w:lineRule="atLeast"/>
        <w:rPr>
          <w:rFonts w:ascii="TmsRmn" w:hAnsi="TmsRmn" w:cs="TmsRmn"/>
          <w:color w:val="000000"/>
        </w:rPr>
      </w:pPr>
      <w:r>
        <w:rPr>
          <w:rFonts w:ascii="TmsRmn" w:hAnsi="TmsRmn" w:cs="TmsRmn"/>
          <w:b/>
          <w:bCs/>
          <w:color w:val="000000"/>
        </w:rPr>
        <w:t>D.  Classifications</w:t>
      </w:r>
      <w:r>
        <w:rPr>
          <w:rFonts w:ascii="TmsRmn" w:hAnsi="TmsRmn" w:cs="TmsRmn"/>
          <w:color w:val="000000"/>
        </w:rPr>
        <w:t xml:space="preserve"> - Team classifications are based on equal ability (heterogeneously grouped) teams. </w:t>
      </w:r>
    </w:p>
    <w:p w:rsidR="007C61FF" w:rsidRDefault="007C61FF" w:rsidP="007C61FF">
      <w:pPr>
        <w:spacing w:line="244" w:lineRule="atLeast"/>
        <w:rPr>
          <w:rFonts w:ascii="TmsRmn" w:hAnsi="TmsRmn" w:cs="TmsRmn"/>
          <w:b/>
          <w:bCs/>
          <w:color w:val="000000"/>
        </w:rPr>
      </w:pPr>
    </w:p>
    <w:p w:rsidR="007C61FF" w:rsidRDefault="007C61FF" w:rsidP="007C61FF">
      <w:pPr>
        <w:spacing w:line="244" w:lineRule="atLeast"/>
        <w:rPr>
          <w:rFonts w:ascii="TmsRmn" w:hAnsi="TmsRmn" w:cs="TmsRmn"/>
          <w:color w:val="000000"/>
        </w:rPr>
      </w:pPr>
      <w:r>
        <w:rPr>
          <w:rFonts w:ascii="TmsRmn" w:hAnsi="TmsRmn" w:cs="TmsRmn"/>
          <w:b/>
          <w:bCs/>
          <w:color w:val="000000"/>
        </w:rPr>
        <w:t>E.  Participation Limitation</w:t>
      </w:r>
      <w:r>
        <w:rPr>
          <w:rFonts w:ascii="TmsRmn" w:hAnsi="TmsRmn" w:cs="TmsRmn"/>
          <w:color w:val="000000"/>
        </w:rPr>
        <w:t xml:space="preserve"> </w:t>
      </w:r>
    </w:p>
    <w:p w:rsidR="007C61FF" w:rsidRDefault="007C61FF" w:rsidP="007C61FF">
      <w:pPr>
        <w:spacing w:line="244" w:lineRule="atLeast"/>
        <w:rPr>
          <w:rFonts w:ascii="TmsRmn" w:hAnsi="TmsRmn" w:cs="TmsRmn"/>
          <w:color w:val="000000"/>
        </w:rPr>
      </w:pPr>
    </w:p>
    <w:p w:rsidR="007C61FF" w:rsidRDefault="007C61FF" w:rsidP="00F618AA">
      <w:pPr>
        <w:spacing w:line="244" w:lineRule="atLeast"/>
        <w:ind w:left="360"/>
        <w:rPr>
          <w:rFonts w:ascii="TmsRmn" w:hAnsi="TmsRmn" w:cs="TmsRmn"/>
          <w:color w:val="000000"/>
        </w:rPr>
      </w:pPr>
      <w:r>
        <w:rPr>
          <w:rFonts w:ascii="TmsRmn" w:hAnsi="TmsRmn" w:cs="TmsRmn"/>
          <w:color w:val="000000"/>
        </w:rPr>
        <w:t xml:space="preserve">1.  No basketball player may play on or suit up for more than one team on the same day or in the same  </w:t>
      </w:r>
    </w:p>
    <w:p w:rsidR="007C61FF" w:rsidRDefault="007C61FF" w:rsidP="00F618AA">
      <w:pPr>
        <w:spacing w:line="244" w:lineRule="atLeast"/>
        <w:ind w:left="360"/>
        <w:rPr>
          <w:rFonts w:ascii="TmsRmn" w:hAnsi="TmsRmn" w:cs="TmsRmn"/>
          <w:color w:val="000000"/>
        </w:rPr>
      </w:pPr>
      <w:r>
        <w:rPr>
          <w:rFonts w:ascii="TmsRmn" w:hAnsi="TmsRmn" w:cs="TmsRmn"/>
          <w:color w:val="000000"/>
        </w:rPr>
        <w:t xml:space="preserve">tournament, </w:t>
      </w:r>
      <w:r w:rsidRPr="000B72AF">
        <w:rPr>
          <w:rFonts w:ascii="TmsRmn" w:hAnsi="TmsRmn" w:cs="TmsRmn"/>
          <w:bCs/>
          <w:color w:val="000000"/>
        </w:rPr>
        <w:t>unless agreed by the two coaches</w:t>
      </w:r>
      <w:r w:rsidR="008D6D04" w:rsidRPr="000B72AF">
        <w:rPr>
          <w:rFonts w:ascii="TmsRmn" w:hAnsi="TmsRmn" w:cs="TmsRmn"/>
          <w:bCs/>
          <w:color w:val="000000"/>
        </w:rPr>
        <w:t xml:space="preserve"> from the opposing teams</w:t>
      </w:r>
      <w:r w:rsidRPr="000B72AF">
        <w:rPr>
          <w:rFonts w:ascii="TmsRmn" w:hAnsi="TmsRmn" w:cs="TmsRmn"/>
          <w:bCs/>
          <w:color w:val="000000"/>
        </w:rPr>
        <w:t>.</w:t>
      </w:r>
      <w:r>
        <w:rPr>
          <w:rFonts w:ascii="TmsRmn" w:hAnsi="TmsRmn" w:cs="TmsRmn"/>
          <w:color w:val="000000"/>
        </w:rPr>
        <w:t xml:space="preserve"> </w:t>
      </w:r>
    </w:p>
    <w:p w:rsidR="007C61FF" w:rsidRDefault="007C61FF" w:rsidP="00F618AA">
      <w:pPr>
        <w:spacing w:line="244" w:lineRule="atLeast"/>
        <w:rPr>
          <w:rFonts w:ascii="TmsRmn" w:hAnsi="TmsRmn" w:cs="TmsRmn"/>
          <w:color w:val="000000"/>
        </w:rPr>
      </w:pPr>
    </w:p>
    <w:p w:rsidR="007C61FF" w:rsidRDefault="007C61FF" w:rsidP="00F618AA">
      <w:pPr>
        <w:spacing w:line="240" w:lineRule="atLeast"/>
        <w:ind w:left="360"/>
        <w:rPr>
          <w:rFonts w:ascii="TmsRmn" w:hAnsi="TmsRmn" w:cs="TmsRmn"/>
          <w:color w:val="000000"/>
        </w:rPr>
      </w:pPr>
      <w:r>
        <w:rPr>
          <w:rFonts w:ascii="TmsRmn" w:hAnsi="TmsRmn" w:cs="TmsRmn"/>
          <w:color w:val="000000"/>
        </w:rPr>
        <w:t>2. C-team rosters will consist of both 7</w:t>
      </w:r>
      <w:r>
        <w:rPr>
          <w:rFonts w:ascii="TmsRmn" w:hAnsi="TmsRmn" w:cs="TmsRmn"/>
          <w:color w:val="000000"/>
          <w:vertAlign w:val="superscript"/>
        </w:rPr>
        <w:t>th</w:t>
      </w:r>
      <w:r>
        <w:rPr>
          <w:rFonts w:ascii="TmsRmn" w:hAnsi="TmsRmn" w:cs="TmsRmn"/>
          <w:color w:val="000000"/>
        </w:rPr>
        <w:t xml:space="preserve"> and 8</w:t>
      </w:r>
      <w:r>
        <w:rPr>
          <w:rFonts w:ascii="TmsRmn" w:hAnsi="TmsRmn" w:cs="TmsRmn"/>
          <w:color w:val="000000"/>
          <w:vertAlign w:val="superscript"/>
        </w:rPr>
        <w:t>th</w:t>
      </w:r>
      <w:r>
        <w:rPr>
          <w:rFonts w:ascii="TmsRmn" w:hAnsi="TmsRmn" w:cs="TmsRmn"/>
          <w:color w:val="000000"/>
        </w:rPr>
        <w:t xml:space="preserve"> grade students not already on JV or varsity rosters. C-teams  </w:t>
      </w:r>
    </w:p>
    <w:p w:rsidR="007C61FF" w:rsidRDefault="007C61FF" w:rsidP="00F618AA">
      <w:pPr>
        <w:spacing w:line="240" w:lineRule="atLeast"/>
        <w:ind w:left="360"/>
        <w:rPr>
          <w:rFonts w:ascii="TmsRmn" w:hAnsi="TmsRmn" w:cs="TmsRmn"/>
          <w:color w:val="000000"/>
        </w:rPr>
      </w:pPr>
      <w:r>
        <w:rPr>
          <w:rFonts w:ascii="TmsRmn" w:hAnsi="TmsRmn" w:cs="TmsRmn"/>
          <w:color w:val="000000"/>
        </w:rPr>
        <w:t>will be made up of players of equal ability and heterogeneously grouped.</w:t>
      </w:r>
    </w:p>
    <w:p w:rsidR="00F618AA" w:rsidRDefault="00F618AA" w:rsidP="00F618AA">
      <w:pPr>
        <w:spacing w:line="240" w:lineRule="atLeast"/>
        <w:rPr>
          <w:rFonts w:ascii="TmsRmn" w:hAnsi="TmsRmn" w:cs="TmsRmn"/>
          <w:color w:val="000000"/>
        </w:rPr>
      </w:pPr>
    </w:p>
    <w:p w:rsidR="00D07D16" w:rsidRPr="00D07D16" w:rsidRDefault="00D07D16" w:rsidP="00D07D16">
      <w:pPr>
        <w:spacing w:line="240" w:lineRule="atLeast"/>
        <w:rPr>
          <w:rFonts w:ascii="TmsRmn" w:hAnsi="TmsRmn" w:cs="TmsRmn"/>
          <w:b/>
          <w:bCs/>
          <w:i/>
          <w:color w:val="000000"/>
        </w:rPr>
      </w:pPr>
      <w:r w:rsidRPr="00D07D16">
        <w:rPr>
          <w:rFonts w:ascii="TmsRmn" w:hAnsi="TmsRmn" w:cs="TmsRmn"/>
          <w:b/>
          <w:bCs/>
          <w:i/>
          <w:color w:val="000000"/>
        </w:rPr>
        <w:t xml:space="preserve">      3.  6th graders may participate on 6th grade teams only.</w:t>
      </w:r>
    </w:p>
    <w:p w:rsidR="00D07D16" w:rsidRDefault="00D07D16" w:rsidP="00F618AA">
      <w:pPr>
        <w:adjustRightInd w:val="0"/>
        <w:ind w:left="360"/>
        <w:rPr>
          <w:rFonts w:ascii="TmsRmn" w:hAnsi="TmsRmn" w:cs="TmsRmn"/>
          <w:b/>
          <w:i/>
          <w:color w:val="000000"/>
        </w:rPr>
      </w:pPr>
    </w:p>
    <w:p w:rsidR="00F618AA" w:rsidRPr="00D07D16" w:rsidRDefault="00D07D16" w:rsidP="00F618AA">
      <w:pPr>
        <w:adjustRightInd w:val="0"/>
        <w:ind w:left="360"/>
        <w:rPr>
          <w:rFonts w:ascii="Times New Roman" w:hAnsi="Times New Roman" w:cs="Times New Roman"/>
          <w:b/>
          <w:i/>
        </w:rPr>
      </w:pPr>
      <w:r w:rsidRPr="00D07D16">
        <w:rPr>
          <w:rFonts w:ascii="TmsRmn" w:hAnsi="TmsRmn" w:cs="TmsRmn"/>
          <w:b/>
          <w:i/>
          <w:color w:val="000000"/>
        </w:rPr>
        <w:t>[</w:t>
      </w:r>
      <w:r>
        <w:rPr>
          <w:rFonts w:ascii="TmsRmn" w:hAnsi="TmsRmn" w:cs="TmsRmn"/>
          <w:b/>
          <w:i/>
          <w:color w:val="000000"/>
        </w:rPr>
        <w:t xml:space="preserve">  </w:t>
      </w:r>
      <w:r w:rsidR="00F618AA" w:rsidRPr="00D07D16">
        <w:rPr>
          <w:rFonts w:ascii="TmsRmn" w:hAnsi="TmsRmn" w:cs="TmsRmn"/>
          <w:b/>
          <w:i/>
          <w:color w:val="000000"/>
        </w:rPr>
        <w:t>3</w:t>
      </w:r>
      <w:r w:rsidR="00F618AA" w:rsidRPr="00D07D16">
        <w:rPr>
          <w:rFonts w:ascii="Times New Roman" w:hAnsi="Times New Roman" w:cs="Times New Roman"/>
          <w:b/>
          <w:i/>
          <w:color w:val="000000"/>
        </w:rPr>
        <w:t xml:space="preserve">.  </w:t>
      </w:r>
      <w:r w:rsidR="00F618AA" w:rsidRPr="00D07D16">
        <w:rPr>
          <w:rFonts w:ascii="Times New Roman" w:hAnsi="Times New Roman" w:cs="Times New Roman"/>
          <w:b/>
          <w:i/>
        </w:rPr>
        <w:t>Academy Exception Rule:  Academy middle school student population is 100 students or less.  In order to field a JV and C team,</w:t>
      </w:r>
      <w:r w:rsidR="0026264F" w:rsidRPr="00D07D16">
        <w:rPr>
          <w:rFonts w:ascii="Times New Roman" w:hAnsi="Times New Roman" w:cs="Times New Roman"/>
          <w:b/>
          <w:i/>
        </w:rPr>
        <w:t xml:space="preserve"> Academy is allowed to include sixth</w:t>
      </w:r>
      <w:r w:rsidR="00F618AA" w:rsidRPr="00D07D16">
        <w:rPr>
          <w:rFonts w:ascii="Times New Roman" w:hAnsi="Times New Roman" w:cs="Times New Roman"/>
          <w:b/>
          <w:i/>
        </w:rPr>
        <w:t xml:space="preserve"> graders in try outs an</w:t>
      </w:r>
      <w:r w:rsidR="0026264F" w:rsidRPr="00D07D16">
        <w:rPr>
          <w:rFonts w:ascii="Times New Roman" w:hAnsi="Times New Roman" w:cs="Times New Roman"/>
          <w:b/>
          <w:i/>
        </w:rPr>
        <w:t xml:space="preserve">d select to participate on </w:t>
      </w:r>
      <w:r w:rsidR="00F618AA" w:rsidRPr="00D07D16">
        <w:rPr>
          <w:rFonts w:ascii="Times New Roman" w:hAnsi="Times New Roman" w:cs="Times New Roman"/>
          <w:b/>
          <w:i/>
        </w:rPr>
        <w:t>a JV or C team</w:t>
      </w:r>
      <w:r w:rsidR="0026264F" w:rsidRPr="00D07D16">
        <w:rPr>
          <w:rFonts w:ascii="Times New Roman" w:hAnsi="Times New Roman" w:cs="Times New Roman"/>
          <w:b/>
          <w:i/>
        </w:rPr>
        <w:t>, but not both</w:t>
      </w:r>
      <w:r w:rsidR="00F618AA" w:rsidRPr="00D07D16">
        <w:rPr>
          <w:rFonts w:ascii="Times New Roman" w:hAnsi="Times New Roman" w:cs="Times New Roman"/>
          <w:b/>
          <w:i/>
        </w:rPr>
        <w:t>.   Rosters of teams will be made available.  Sixth grade athletes who participate on the JV or C team will not participate</w:t>
      </w:r>
      <w:r w:rsidRPr="00D07D16">
        <w:rPr>
          <w:rFonts w:ascii="Times New Roman" w:hAnsi="Times New Roman" w:cs="Times New Roman"/>
          <w:b/>
          <w:i/>
        </w:rPr>
        <w:t xml:space="preserve"> during the 6th grade season. ]</w:t>
      </w:r>
      <w:r w:rsidR="00F618AA" w:rsidRPr="00D07D16">
        <w:rPr>
          <w:rFonts w:ascii="Times New Roman" w:hAnsi="Times New Roman" w:cs="Times New Roman"/>
          <w:b/>
          <w:i/>
        </w:rPr>
        <w:t xml:space="preserve"> </w:t>
      </w:r>
    </w:p>
    <w:p w:rsidR="007C61FF" w:rsidRDefault="007C61FF" w:rsidP="007C61FF">
      <w:pPr>
        <w:spacing w:line="240" w:lineRule="atLeast"/>
        <w:rPr>
          <w:rFonts w:ascii="TmsRmn" w:hAnsi="TmsRmn" w:cs="TmsRmn"/>
          <w:b/>
          <w:bCs/>
          <w:color w:val="000000"/>
        </w:rPr>
      </w:pPr>
    </w:p>
    <w:p w:rsidR="00D07D16" w:rsidRDefault="00D07D16" w:rsidP="007C61FF">
      <w:pPr>
        <w:spacing w:line="240" w:lineRule="atLeast"/>
        <w:rPr>
          <w:rFonts w:ascii="TmsRmn" w:hAnsi="TmsRmn" w:cs="TmsRmn"/>
          <w:b/>
          <w:bCs/>
          <w:color w:val="000000"/>
        </w:rPr>
      </w:pPr>
    </w:p>
    <w:p w:rsidR="007C61FF" w:rsidRDefault="007C61FF" w:rsidP="007C61FF">
      <w:pPr>
        <w:spacing w:line="240" w:lineRule="atLeast"/>
        <w:rPr>
          <w:rFonts w:ascii="TmsRmn" w:hAnsi="TmsRmn" w:cs="TmsRmn"/>
          <w:color w:val="000000"/>
        </w:rPr>
      </w:pPr>
      <w:r>
        <w:rPr>
          <w:rFonts w:ascii="TmsRmn" w:hAnsi="TmsRmn" w:cs="TmsRmn"/>
          <w:b/>
          <w:bCs/>
          <w:color w:val="000000"/>
        </w:rPr>
        <w:t>F.  Team Selection</w:t>
      </w:r>
      <w:r>
        <w:rPr>
          <w:rFonts w:ascii="TmsRmn" w:hAnsi="TmsRmn" w:cs="TmsRmn"/>
          <w:color w:val="000000"/>
        </w:rPr>
        <w:t xml:space="preserve"> - 6th grade &amp; C - team basketball will be a no-cut sport. All students will be allowed to participate if they have fulfilled eligibility requirements. </w:t>
      </w:r>
    </w:p>
    <w:p w:rsidR="007C61FF" w:rsidRDefault="007C61FF" w:rsidP="007C61FF">
      <w:pPr>
        <w:spacing w:line="240" w:lineRule="atLeast"/>
        <w:rPr>
          <w:rFonts w:ascii="TmsRmn" w:hAnsi="TmsRmn" w:cs="TmsRmn"/>
          <w:color w:val="000000"/>
        </w:rPr>
      </w:pPr>
    </w:p>
    <w:p w:rsidR="007C61FF" w:rsidRDefault="007C61FF" w:rsidP="007C61FF">
      <w:pPr>
        <w:spacing w:line="240" w:lineRule="atLeast"/>
        <w:rPr>
          <w:rFonts w:ascii="TmsRmn" w:hAnsi="TmsRmn" w:cs="TmsRmn"/>
          <w:b/>
          <w:bCs/>
          <w:color w:val="000000"/>
        </w:rPr>
      </w:pPr>
      <w:r>
        <w:rPr>
          <w:rFonts w:ascii="TmsRmn" w:hAnsi="TmsRmn" w:cs="TmsRmn"/>
          <w:b/>
          <w:bCs/>
          <w:color w:val="000000"/>
        </w:rPr>
        <w:t xml:space="preserve">G.  Equipment. </w:t>
      </w:r>
    </w:p>
    <w:p w:rsidR="007C61FF" w:rsidRDefault="007C61FF" w:rsidP="007C61FF">
      <w:pPr>
        <w:spacing w:line="240" w:lineRule="atLeast"/>
        <w:rPr>
          <w:rFonts w:ascii="TmsRmn" w:hAnsi="TmsRmn" w:cs="TmsRmn"/>
          <w:b/>
          <w:bCs/>
          <w:color w:val="000000"/>
        </w:rPr>
      </w:pPr>
    </w:p>
    <w:p w:rsidR="007C61FF" w:rsidRDefault="007C61FF" w:rsidP="007C61FF">
      <w:pPr>
        <w:spacing w:line="244" w:lineRule="atLeast"/>
        <w:rPr>
          <w:rFonts w:ascii="TmsRmn" w:hAnsi="TmsRmn" w:cs="TmsRmn"/>
          <w:color w:val="000000"/>
        </w:rPr>
      </w:pPr>
      <w:r>
        <w:rPr>
          <w:rFonts w:ascii="TmsRmn" w:hAnsi="TmsRmn" w:cs="TmsRmn"/>
          <w:color w:val="000000"/>
        </w:rPr>
        <w:t xml:space="preserve">      </w:t>
      </w:r>
      <w:r w:rsidR="008D6D04">
        <w:rPr>
          <w:rFonts w:ascii="TmsRmn" w:hAnsi="TmsRmn" w:cs="TmsRmn"/>
          <w:color w:val="000000"/>
        </w:rPr>
        <w:t xml:space="preserve">1. </w:t>
      </w:r>
      <w:r w:rsidR="008D6D04" w:rsidRPr="007B61B4">
        <w:rPr>
          <w:rFonts w:ascii="TmsRmn" w:hAnsi="TmsRmn" w:cs="TmsRmn"/>
          <w:color w:val="FF0000"/>
        </w:rPr>
        <w:t xml:space="preserve">All girls </w:t>
      </w:r>
      <w:r w:rsidR="008D6D04">
        <w:rPr>
          <w:rFonts w:ascii="TmsRmn" w:hAnsi="TmsRmn" w:cs="TmsRmn"/>
          <w:color w:val="000000"/>
        </w:rPr>
        <w:t>will use a 28.5-Inch "girls"</w:t>
      </w:r>
      <w:r>
        <w:rPr>
          <w:rFonts w:ascii="TmsRmn" w:hAnsi="TmsRmn" w:cs="TmsRmn"/>
          <w:color w:val="000000"/>
        </w:rPr>
        <w:t xml:space="preserve"> ball. </w:t>
      </w:r>
    </w:p>
    <w:p w:rsidR="007C61FF" w:rsidRDefault="007C61FF" w:rsidP="007C61FF">
      <w:pPr>
        <w:spacing w:line="244" w:lineRule="atLeast"/>
        <w:rPr>
          <w:rFonts w:ascii="TmsRmn" w:hAnsi="TmsRmn" w:cs="TmsRmn"/>
          <w:color w:val="000000"/>
        </w:rPr>
      </w:pPr>
      <w:r>
        <w:rPr>
          <w:rFonts w:ascii="TmsRmn" w:hAnsi="TmsRmn" w:cs="TmsRmn"/>
          <w:color w:val="000000"/>
        </w:rPr>
        <w:t xml:space="preserve">     </w:t>
      </w:r>
    </w:p>
    <w:p w:rsidR="007C61FF" w:rsidRDefault="008D6D04" w:rsidP="007C61FF">
      <w:pPr>
        <w:spacing w:line="244" w:lineRule="atLeast"/>
        <w:rPr>
          <w:rFonts w:ascii="TmsRmn" w:hAnsi="TmsRmn" w:cs="TmsRmn"/>
          <w:color w:val="000000"/>
        </w:rPr>
      </w:pPr>
      <w:r>
        <w:rPr>
          <w:rFonts w:ascii="TmsRmn" w:hAnsi="TmsRmn" w:cs="TmsRmn"/>
          <w:color w:val="000000"/>
        </w:rPr>
        <w:t xml:space="preserve">      2. </w:t>
      </w:r>
      <w:r w:rsidR="00892D15" w:rsidRPr="007B61B4">
        <w:rPr>
          <w:rFonts w:ascii="TmsRmn" w:hAnsi="TmsRmn" w:cs="TmsRmn"/>
          <w:color w:val="FF0000"/>
        </w:rPr>
        <w:t>All</w:t>
      </w:r>
      <w:r w:rsidR="007C61FF" w:rsidRPr="007B61B4">
        <w:rPr>
          <w:rFonts w:ascii="TmsRmn" w:hAnsi="TmsRmn" w:cs="TmsRmn"/>
          <w:color w:val="FF0000"/>
        </w:rPr>
        <w:t xml:space="preserve"> boys</w:t>
      </w:r>
      <w:r w:rsidR="007C61FF">
        <w:rPr>
          <w:rFonts w:ascii="TmsRmn" w:hAnsi="TmsRmn" w:cs="TmsRmn"/>
          <w:color w:val="000000"/>
        </w:rPr>
        <w:t xml:space="preserve"> will use a "boys" ball. </w:t>
      </w:r>
    </w:p>
    <w:p w:rsidR="007C61FF" w:rsidRDefault="007C61FF" w:rsidP="007C61FF">
      <w:pPr>
        <w:rPr>
          <w:rFonts w:ascii="TmsRmn" w:hAnsi="TmsRmn" w:cs="TmsRmn"/>
          <w:color w:val="000000"/>
        </w:rPr>
      </w:pPr>
      <w:r>
        <w:rPr>
          <w:rFonts w:ascii="TmsRmn" w:hAnsi="TmsRmn" w:cs="TmsRmn"/>
          <w:color w:val="000000"/>
        </w:rPr>
        <w:lastRenderedPageBreak/>
        <w:t xml:space="preserve">      </w:t>
      </w:r>
    </w:p>
    <w:p w:rsidR="007C61FF" w:rsidRPr="0080246C" w:rsidRDefault="007C61FF" w:rsidP="007C61FF">
      <w:pPr>
        <w:rPr>
          <w:rFonts w:ascii="TmsRmn" w:hAnsi="TmsRmn" w:cs="TmsRmn"/>
          <w:color w:val="000000"/>
        </w:rPr>
      </w:pPr>
      <w:r>
        <w:rPr>
          <w:rFonts w:ascii="TmsRmn" w:hAnsi="TmsRmn" w:cs="TmsRmn"/>
          <w:color w:val="000000"/>
        </w:rPr>
        <w:t xml:space="preserve">      3. Preferably all players will wear a uniform with numbers clearly visible on the front and back.</w:t>
      </w:r>
    </w:p>
    <w:p w:rsidR="008D6D04" w:rsidRDefault="008D6D04" w:rsidP="00F618AA">
      <w:pPr>
        <w:spacing w:line="220" w:lineRule="atLeast"/>
        <w:rPr>
          <w:rFonts w:ascii="TmsRmn" w:hAnsi="TmsRmn" w:cs="TmsRmn"/>
          <w:b/>
          <w:bCs/>
          <w:color w:val="000000"/>
          <w:sz w:val="32"/>
          <w:szCs w:val="32"/>
        </w:rPr>
      </w:pPr>
    </w:p>
    <w:p w:rsidR="007C61FF" w:rsidRDefault="007C61FF" w:rsidP="00F618AA">
      <w:pPr>
        <w:spacing w:line="220" w:lineRule="atLeast"/>
        <w:jc w:val="center"/>
        <w:rPr>
          <w:rFonts w:ascii="TmsRmn" w:hAnsi="TmsRmn" w:cs="TmsRmn"/>
          <w:b/>
          <w:bCs/>
          <w:color w:val="000000"/>
          <w:sz w:val="32"/>
          <w:szCs w:val="32"/>
        </w:rPr>
      </w:pPr>
      <w:r>
        <w:rPr>
          <w:rFonts w:ascii="TmsRmn" w:hAnsi="TmsRmn" w:cs="TmsRmn"/>
          <w:b/>
          <w:bCs/>
          <w:color w:val="000000"/>
          <w:sz w:val="32"/>
          <w:szCs w:val="32"/>
        </w:rPr>
        <w:t>ACTIVITY RULES</w:t>
      </w:r>
    </w:p>
    <w:p w:rsidR="007C61FF" w:rsidRDefault="007C61FF" w:rsidP="007C61FF">
      <w:pPr>
        <w:spacing w:line="220" w:lineRule="atLeast"/>
        <w:jc w:val="center"/>
        <w:rPr>
          <w:rFonts w:ascii="TmsRmn" w:hAnsi="TmsRmn" w:cs="TmsRmn"/>
          <w:b/>
          <w:bCs/>
          <w:color w:val="000000"/>
          <w:sz w:val="28"/>
          <w:szCs w:val="28"/>
        </w:rPr>
      </w:pPr>
    </w:p>
    <w:p w:rsidR="00495780" w:rsidRDefault="00495780">
      <w:pPr>
        <w:spacing w:line="220" w:lineRule="atLeast"/>
        <w:rPr>
          <w:rFonts w:ascii="TmsRmn" w:hAnsi="TmsRmn" w:cs="TmsRmn"/>
          <w:b/>
          <w:bCs/>
          <w:color w:val="000000"/>
        </w:rPr>
      </w:pPr>
      <w:r>
        <w:rPr>
          <w:rFonts w:ascii="TmsRmn" w:hAnsi="TmsRmn" w:cs="TmsRmn"/>
          <w:b/>
          <w:bCs/>
          <w:color w:val="000000"/>
          <w:sz w:val="28"/>
          <w:szCs w:val="28"/>
        </w:rPr>
        <w:t>BASKETBALL</w:t>
      </w:r>
      <w:r>
        <w:rPr>
          <w:rFonts w:ascii="TmsRmn" w:hAnsi="TmsRmn" w:cs="TmsRmn"/>
          <w:b/>
          <w:bCs/>
          <w:color w:val="000000"/>
        </w:rPr>
        <w:t xml:space="preserve"> (7th and 8th Grade Boys and Girls)</w:t>
      </w:r>
    </w:p>
    <w:p w:rsidR="00495780" w:rsidRDefault="00495780">
      <w:pPr>
        <w:spacing w:line="220" w:lineRule="atLeast"/>
        <w:rPr>
          <w:rFonts w:ascii="TmsRmn" w:hAnsi="TmsRmn" w:cs="TmsRmn"/>
          <w:b/>
          <w:bCs/>
          <w:color w:val="000000"/>
        </w:rPr>
      </w:pPr>
      <w:r>
        <w:rPr>
          <w:rFonts w:ascii="TmsRmn" w:hAnsi="TmsRmn" w:cs="TmsRmn"/>
          <w:b/>
          <w:bCs/>
          <w:color w:val="000000"/>
        </w:rPr>
        <w:t xml:space="preserve"> </w:t>
      </w:r>
    </w:p>
    <w:p w:rsidR="00495780" w:rsidRDefault="00495780">
      <w:pPr>
        <w:rPr>
          <w:rFonts w:ascii="TmsRmn" w:hAnsi="TmsRmn" w:cs="TmsRmn"/>
          <w:color w:val="000000"/>
        </w:rPr>
      </w:pPr>
      <w:r>
        <w:rPr>
          <w:rFonts w:ascii="TmsRmn" w:hAnsi="TmsRmn" w:cs="TmsRmn"/>
          <w:b/>
          <w:bCs/>
          <w:color w:val="000000"/>
        </w:rPr>
        <w:t>A.  Rules</w:t>
      </w:r>
      <w:r>
        <w:rPr>
          <w:rFonts w:ascii="TmsRmn" w:hAnsi="TmsRmn" w:cs="TmsRmn"/>
          <w:color w:val="000000"/>
        </w:rPr>
        <w:t xml:space="preserve"> - National Federation of State High School Association Rules will govern all basketball play. </w:t>
      </w:r>
    </w:p>
    <w:p w:rsidR="00495780" w:rsidRDefault="00495780">
      <w:pPr>
        <w:spacing w:line="220" w:lineRule="atLeast"/>
        <w:rPr>
          <w:rFonts w:ascii="TmsRmn" w:hAnsi="TmsRmn" w:cs="TmsRmn"/>
          <w:b/>
          <w:bCs/>
          <w:color w:val="000000"/>
        </w:rPr>
      </w:pPr>
    </w:p>
    <w:p w:rsidR="00495780" w:rsidRDefault="00495780">
      <w:pPr>
        <w:spacing w:line="220" w:lineRule="atLeast"/>
        <w:rPr>
          <w:rFonts w:ascii="TmsRmn" w:hAnsi="TmsRmn" w:cs="TmsRmn"/>
          <w:b/>
          <w:bCs/>
          <w:color w:val="000000"/>
        </w:rPr>
      </w:pPr>
      <w:r>
        <w:rPr>
          <w:rFonts w:ascii="TmsRmn" w:hAnsi="TmsRmn" w:cs="TmsRmn"/>
          <w:b/>
          <w:bCs/>
          <w:color w:val="000000"/>
        </w:rPr>
        <w:t xml:space="preserve">B.  Exception to Rules. </w:t>
      </w:r>
    </w:p>
    <w:p w:rsidR="00495780" w:rsidRDefault="00495780">
      <w:pPr>
        <w:spacing w:line="220" w:lineRule="atLeast"/>
        <w:rPr>
          <w:rFonts w:ascii="TmsRmn" w:hAnsi="TmsRmn" w:cs="TmsRmn"/>
          <w:b/>
          <w:bCs/>
          <w:color w:val="000000"/>
        </w:rPr>
      </w:pPr>
    </w:p>
    <w:p w:rsidR="00495780" w:rsidRDefault="00495780">
      <w:pPr>
        <w:spacing w:line="22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 xml:space="preserve">1.  </w:t>
      </w:r>
      <w:r>
        <w:rPr>
          <w:rFonts w:ascii="TmsRmn" w:hAnsi="TmsRmn" w:cs="TmsRmn"/>
          <w:color w:val="000000"/>
        </w:rPr>
        <w:t>A junior varsity game will consist of four, six minute quarters, not a running clock.</w:t>
      </w:r>
    </w:p>
    <w:p w:rsidR="00495780" w:rsidRDefault="00495780">
      <w:pPr>
        <w:spacing w:line="220" w:lineRule="atLeast"/>
        <w:rPr>
          <w:rFonts w:ascii="TmsRmn" w:hAnsi="TmsRmn" w:cs="TmsRmn"/>
          <w:color w:val="000000"/>
        </w:rPr>
      </w:pPr>
      <w:r>
        <w:rPr>
          <w:rFonts w:ascii="TmsRmn" w:hAnsi="TmsRmn" w:cs="TmsRmn"/>
          <w:color w:val="000000"/>
        </w:rPr>
        <w:t xml:space="preserve"> </w:t>
      </w:r>
    </w:p>
    <w:p w:rsidR="00495780" w:rsidRDefault="00495780">
      <w:pPr>
        <w:spacing w:line="22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 xml:space="preserve">2.  </w:t>
      </w:r>
      <w:r>
        <w:rPr>
          <w:rFonts w:ascii="TmsRmn" w:hAnsi="TmsRmn" w:cs="TmsRmn"/>
          <w:color w:val="000000"/>
        </w:rPr>
        <w:t xml:space="preserve">A varsity game will consist of four, six minute quarters, not a running clock. </w:t>
      </w:r>
    </w:p>
    <w:p w:rsidR="00495780" w:rsidRDefault="00495780">
      <w:pPr>
        <w:spacing w:line="22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C.  Classification</w:t>
      </w:r>
      <w:r>
        <w:rPr>
          <w:rFonts w:ascii="TmsRmn" w:hAnsi="TmsRmn" w:cs="TmsRmn"/>
          <w:color w:val="000000"/>
        </w:rPr>
        <w:t xml:space="preserve"> - Classifications are junior varsity boys' and girls' teams and varsity boys' and girls</w:t>
      </w:r>
      <w:r>
        <w:rPr>
          <w:color w:val="000000"/>
        </w:rPr>
        <w:t>’</w:t>
      </w:r>
      <w:r>
        <w:rPr>
          <w:rFonts w:ascii="TmsRmn" w:hAnsi="TmsRmn" w:cs="TmsRmn"/>
          <w:color w:val="000000"/>
        </w:rPr>
        <w:t xml:space="preserve"> teams. Two teams, to be divided by ability, per classification per school. </w:t>
      </w:r>
    </w:p>
    <w:p w:rsidR="00495780" w:rsidRDefault="00495780">
      <w:pPr>
        <w:spacing w:line="24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D.  Participation Limitations</w:t>
      </w:r>
      <w:r>
        <w:rPr>
          <w:rFonts w:ascii="TmsRmn" w:hAnsi="TmsRmn" w:cs="TmsRmn"/>
          <w:color w:val="000000"/>
        </w:rPr>
        <w:t xml:space="preserve"> - No athlete may participate on or suit up for more than one team</w:t>
      </w:r>
      <w:r w:rsidR="00A4759D">
        <w:rPr>
          <w:rFonts w:ascii="TmsRmn" w:hAnsi="TmsRmn" w:cs="TmsRmn"/>
          <w:color w:val="000000"/>
        </w:rPr>
        <w:t>.</w:t>
      </w:r>
    </w:p>
    <w:p w:rsidR="00495780" w:rsidRDefault="00495780">
      <w:pPr>
        <w:spacing w:line="240" w:lineRule="atLeast"/>
        <w:rPr>
          <w:rFonts w:ascii="TmsRmn" w:hAnsi="TmsRmn" w:cs="TmsRmn"/>
          <w:color w:val="000000"/>
        </w:rPr>
      </w:pPr>
    </w:p>
    <w:p w:rsidR="00495780" w:rsidRDefault="00495780" w:rsidP="00F618AA">
      <w:pPr>
        <w:spacing w:line="240" w:lineRule="atLeast"/>
        <w:ind w:left="360"/>
        <w:rPr>
          <w:rFonts w:ascii="TmsRmn" w:hAnsi="TmsRmn" w:cs="TmsRmn"/>
          <w:color w:val="FF0000"/>
        </w:rPr>
      </w:pPr>
      <w:r>
        <w:rPr>
          <w:rFonts w:ascii="TmsRmn" w:hAnsi="TmsRmn" w:cs="TmsRmn"/>
          <w:b/>
          <w:bCs/>
          <w:color w:val="000000"/>
        </w:rPr>
        <w:t>1.</w:t>
      </w:r>
      <w:r>
        <w:rPr>
          <w:rFonts w:ascii="TmsRmn" w:hAnsi="TmsRmn" w:cs="TmsRmn"/>
          <w:color w:val="000000"/>
        </w:rPr>
        <w:t xml:space="preserve"> </w:t>
      </w:r>
      <w:r w:rsidR="00892D15" w:rsidRPr="00892D15">
        <w:rPr>
          <w:rFonts w:ascii="TmsRmn" w:hAnsi="TmsRmn" w:cs="TmsRmn"/>
          <w:color w:val="FF0000"/>
        </w:rPr>
        <w:t xml:space="preserve">Schools with an enrollment of 400 or more will </w:t>
      </w:r>
      <w:r w:rsidR="007B61B4">
        <w:rPr>
          <w:rFonts w:ascii="TmsRmn" w:hAnsi="TmsRmn" w:cs="TmsRmn"/>
          <w:color w:val="FF0000"/>
        </w:rPr>
        <w:t xml:space="preserve">create </w:t>
      </w:r>
      <w:r w:rsidRPr="00892D15">
        <w:rPr>
          <w:rFonts w:ascii="TmsRmn" w:hAnsi="TmsRmn" w:cs="TmsRmn"/>
          <w:color w:val="FF0000"/>
        </w:rPr>
        <w:t>Varsity roster</w:t>
      </w:r>
      <w:r w:rsidR="007B61B4">
        <w:rPr>
          <w:rFonts w:ascii="TmsRmn" w:hAnsi="TmsRmn" w:cs="TmsRmn"/>
          <w:color w:val="FF0000"/>
        </w:rPr>
        <w:t>s</w:t>
      </w:r>
      <w:r w:rsidRPr="00892D15">
        <w:rPr>
          <w:rFonts w:ascii="TmsRmn" w:hAnsi="TmsRmn" w:cs="TmsRmn"/>
          <w:color w:val="FF0000"/>
        </w:rPr>
        <w:t xml:space="preserve"> </w:t>
      </w:r>
      <w:r w:rsidR="00892D15" w:rsidRPr="00892D15">
        <w:rPr>
          <w:rFonts w:ascii="TmsRmn" w:hAnsi="TmsRmn" w:cs="TmsRmn"/>
          <w:color w:val="FF0000"/>
        </w:rPr>
        <w:t>that</w:t>
      </w:r>
      <w:r w:rsidRPr="00892D15">
        <w:rPr>
          <w:rFonts w:ascii="TmsRmn" w:hAnsi="TmsRmn" w:cs="TmsRmn"/>
          <w:color w:val="FF0000"/>
        </w:rPr>
        <w:t xml:space="preserve"> consist of a minimum of eight 8</w:t>
      </w:r>
      <w:r w:rsidRPr="00892D15">
        <w:rPr>
          <w:rFonts w:ascii="TmsRmn" w:hAnsi="TmsRmn" w:cs="TmsRmn"/>
          <w:color w:val="FF0000"/>
          <w:vertAlign w:val="superscript"/>
        </w:rPr>
        <w:t>th</w:t>
      </w:r>
      <w:r w:rsidRPr="00892D15">
        <w:rPr>
          <w:rFonts w:ascii="TmsRmn" w:hAnsi="TmsRmn" w:cs="TmsRmn"/>
          <w:color w:val="FF0000"/>
        </w:rPr>
        <w:t xml:space="preserve"> grade students.</w:t>
      </w:r>
      <w:r>
        <w:rPr>
          <w:rFonts w:ascii="TmsRmn" w:hAnsi="TmsRmn" w:cs="TmsRmn"/>
          <w:color w:val="000000"/>
        </w:rPr>
        <w:t xml:space="preserve"> The remaind</w:t>
      </w:r>
      <w:r w:rsidR="000B72AF">
        <w:rPr>
          <w:rFonts w:ascii="TmsRmn" w:hAnsi="TmsRmn" w:cs="TmsRmn"/>
          <w:color w:val="000000"/>
        </w:rPr>
        <w:t xml:space="preserve">er of the roster can be either </w:t>
      </w:r>
      <w:r>
        <w:rPr>
          <w:rFonts w:ascii="TmsRmn" w:hAnsi="TmsRmn" w:cs="TmsRmn"/>
          <w:color w:val="000000"/>
        </w:rPr>
        <w:t>8</w:t>
      </w:r>
      <w:r>
        <w:rPr>
          <w:rFonts w:ascii="TmsRmn" w:hAnsi="TmsRmn" w:cs="TmsRmn"/>
          <w:color w:val="000000"/>
          <w:vertAlign w:val="superscript"/>
        </w:rPr>
        <w:t>th</w:t>
      </w:r>
      <w:r>
        <w:rPr>
          <w:rFonts w:ascii="TmsRmn" w:hAnsi="TmsRmn" w:cs="TmsRmn"/>
          <w:color w:val="000000"/>
        </w:rPr>
        <w:t xml:space="preserve"> or 7</w:t>
      </w:r>
      <w:r>
        <w:rPr>
          <w:rFonts w:ascii="TmsRmn" w:hAnsi="TmsRmn" w:cs="TmsRmn"/>
          <w:color w:val="000000"/>
          <w:vertAlign w:val="superscript"/>
        </w:rPr>
        <w:t>th</w:t>
      </w:r>
      <w:r>
        <w:rPr>
          <w:rFonts w:ascii="TmsRmn" w:hAnsi="TmsRmn" w:cs="TmsRmn"/>
          <w:color w:val="000000"/>
        </w:rPr>
        <w:t xml:space="preserve"> grade students. If a player is a seventh grader, they must be able to s</w:t>
      </w:r>
      <w:r w:rsidR="000B72AF">
        <w:rPr>
          <w:rFonts w:ascii="TmsRmn" w:hAnsi="TmsRmn" w:cs="TmsRmn"/>
          <w:color w:val="000000"/>
        </w:rPr>
        <w:t xml:space="preserve">tart and remain on varsity; no </w:t>
      </w:r>
      <w:r>
        <w:rPr>
          <w:rFonts w:ascii="TmsRmn" w:hAnsi="TmsRmn" w:cs="TmsRmn"/>
          <w:color w:val="000000"/>
        </w:rPr>
        <w:t>swinging.</w:t>
      </w:r>
      <w:r w:rsidR="00892D15">
        <w:rPr>
          <w:rFonts w:ascii="TmsRmn" w:hAnsi="TmsRmn" w:cs="TmsRmn"/>
          <w:color w:val="000000"/>
        </w:rPr>
        <w:t xml:space="preserve"> </w:t>
      </w:r>
      <w:r w:rsidR="00892D15" w:rsidRPr="00892D15">
        <w:rPr>
          <w:rFonts w:ascii="TmsRmn" w:hAnsi="TmsRmn" w:cs="TmsRmn"/>
          <w:color w:val="FF0000"/>
        </w:rPr>
        <w:t>The intent of this rule is to even the playing field and allow for competition between athletes of comparable ability</w:t>
      </w:r>
      <w:r w:rsidR="00772C3F">
        <w:rPr>
          <w:rFonts w:ascii="TmsRmn" w:hAnsi="TmsRmn" w:cs="TmsRmn"/>
          <w:color w:val="FF0000"/>
        </w:rPr>
        <w:t>.  If a school has only one team they need to publically declare their competition level prior to the first game of the season.  If a school desires to change their status it must be done three weeks prior to the championship tournaments.</w:t>
      </w:r>
    </w:p>
    <w:p w:rsidR="00772C3F" w:rsidRDefault="00772C3F" w:rsidP="00F618AA">
      <w:pPr>
        <w:spacing w:line="240" w:lineRule="atLeast"/>
        <w:ind w:left="360"/>
        <w:rPr>
          <w:rFonts w:ascii="TmsRmn" w:hAnsi="TmsRmn" w:cs="TmsRmn"/>
          <w:color w:val="000000"/>
        </w:rPr>
      </w:pPr>
    </w:p>
    <w:p w:rsidR="008B71E7" w:rsidRDefault="00495780" w:rsidP="00F618AA">
      <w:pPr>
        <w:spacing w:line="240" w:lineRule="atLeast"/>
        <w:ind w:left="360"/>
        <w:rPr>
          <w:rFonts w:ascii="TmsRmn" w:hAnsi="TmsRmn" w:cs="TmsRmn"/>
          <w:color w:val="000000"/>
        </w:rPr>
      </w:pPr>
      <w:r>
        <w:rPr>
          <w:rFonts w:ascii="TmsRmn" w:hAnsi="TmsRmn" w:cs="TmsRmn"/>
          <w:b/>
          <w:bCs/>
          <w:color w:val="000000"/>
        </w:rPr>
        <w:t>2.</w:t>
      </w:r>
      <w:r>
        <w:rPr>
          <w:rFonts w:ascii="TmsRmn" w:hAnsi="TmsRmn" w:cs="TmsRmn"/>
          <w:color w:val="000000"/>
        </w:rPr>
        <w:t xml:space="preserve"> </w:t>
      </w:r>
      <w:r w:rsidRPr="00772C3F">
        <w:rPr>
          <w:rFonts w:ascii="TmsRmn" w:hAnsi="TmsRmn" w:cs="TmsRmn"/>
          <w:b/>
          <w:color w:val="000000"/>
        </w:rPr>
        <w:t>The JV roster will consist of 7</w:t>
      </w:r>
      <w:r w:rsidRPr="00772C3F">
        <w:rPr>
          <w:rFonts w:ascii="TmsRmn" w:hAnsi="TmsRmn" w:cs="TmsRmn"/>
          <w:b/>
          <w:color w:val="000000"/>
          <w:vertAlign w:val="superscript"/>
        </w:rPr>
        <w:t>th</w:t>
      </w:r>
      <w:r w:rsidRPr="00772C3F">
        <w:rPr>
          <w:rFonts w:ascii="TmsRmn" w:hAnsi="TmsRmn" w:cs="TmsRmn"/>
          <w:b/>
          <w:color w:val="000000"/>
        </w:rPr>
        <w:t xml:space="preserve"> grade students only; no 8</w:t>
      </w:r>
      <w:r w:rsidRPr="00772C3F">
        <w:rPr>
          <w:rFonts w:ascii="TmsRmn" w:hAnsi="TmsRmn" w:cs="TmsRmn"/>
          <w:b/>
          <w:color w:val="000000"/>
          <w:vertAlign w:val="superscript"/>
        </w:rPr>
        <w:t>th</w:t>
      </w:r>
      <w:r w:rsidRPr="00772C3F">
        <w:rPr>
          <w:rFonts w:ascii="TmsRmn" w:hAnsi="TmsRmn" w:cs="TmsRmn"/>
          <w:b/>
          <w:color w:val="000000"/>
        </w:rPr>
        <w:t xml:space="preserve"> graders on JV</w:t>
      </w:r>
      <w:r>
        <w:rPr>
          <w:rFonts w:ascii="TmsRmn" w:hAnsi="TmsRmn" w:cs="TmsRmn"/>
          <w:color w:val="000000"/>
        </w:rPr>
        <w:t>.</w:t>
      </w:r>
      <w:r w:rsidR="008B71E7">
        <w:rPr>
          <w:rFonts w:ascii="TmsRmn" w:hAnsi="TmsRmn" w:cs="TmsRmn"/>
          <w:color w:val="000000"/>
        </w:rPr>
        <w:t xml:space="preserve">  This does not apply to schools </w:t>
      </w:r>
    </w:p>
    <w:p w:rsidR="00A4759D" w:rsidRDefault="008B71E7" w:rsidP="00F618AA">
      <w:pPr>
        <w:spacing w:line="240" w:lineRule="atLeast"/>
        <w:ind w:left="360"/>
        <w:rPr>
          <w:rFonts w:ascii="TmsRmn" w:hAnsi="TmsRmn" w:cs="TmsRmn"/>
          <w:color w:val="000000"/>
        </w:rPr>
      </w:pPr>
      <w:r>
        <w:rPr>
          <w:rFonts w:ascii="TmsRmn" w:hAnsi="TmsRmn" w:cs="TmsRmn"/>
          <w:color w:val="000000"/>
        </w:rPr>
        <w:t>with</w:t>
      </w:r>
      <w:r w:rsidR="00A4759D">
        <w:rPr>
          <w:rFonts w:ascii="TmsRmn" w:hAnsi="TmsRmn" w:cs="TmsRmn"/>
          <w:color w:val="000000"/>
        </w:rPr>
        <w:t xml:space="preserve"> total enrollment of less than 4</w:t>
      </w:r>
      <w:r>
        <w:rPr>
          <w:rFonts w:ascii="TmsRmn" w:hAnsi="TmsRmn" w:cs="TmsRmn"/>
          <w:color w:val="000000"/>
        </w:rPr>
        <w:t>00 students.</w:t>
      </w:r>
      <w:r w:rsidR="00A4759D">
        <w:rPr>
          <w:rFonts w:ascii="TmsRmn" w:hAnsi="TmsRmn" w:cs="TmsRmn"/>
          <w:color w:val="000000"/>
        </w:rPr>
        <w:t xml:space="preserve">  For schools with total enrollment of less than 400 students, JV can consist of up to three 8th grade students.</w:t>
      </w:r>
    </w:p>
    <w:p w:rsidR="00A4759D" w:rsidRDefault="00A4759D" w:rsidP="00F618AA">
      <w:pPr>
        <w:spacing w:line="240" w:lineRule="atLeast"/>
        <w:rPr>
          <w:rFonts w:ascii="TmsRmn" w:hAnsi="TmsRmn" w:cs="TmsRmn"/>
          <w:color w:val="000000"/>
        </w:rPr>
      </w:pPr>
    </w:p>
    <w:p w:rsidR="00D07D16" w:rsidRPr="00D07D16" w:rsidRDefault="00D07D16" w:rsidP="00D07D16">
      <w:pPr>
        <w:spacing w:line="240" w:lineRule="atLeast"/>
        <w:rPr>
          <w:rFonts w:ascii="TmsRmn" w:hAnsi="TmsRmn" w:cs="TmsRmn"/>
          <w:b/>
          <w:bCs/>
          <w:i/>
          <w:color w:val="000000"/>
        </w:rPr>
      </w:pPr>
      <w:r w:rsidRPr="00D07D16">
        <w:rPr>
          <w:rFonts w:ascii="TmsRmn" w:hAnsi="TmsRmn" w:cs="TmsRmn"/>
          <w:b/>
          <w:bCs/>
          <w:i/>
          <w:color w:val="000000"/>
        </w:rPr>
        <w:t xml:space="preserve">      3.  6th graders may participate on 6th grade teams only.</w:t>
      </w:r>
    </w:p>
    <w:p w:rsidR="00D07D16" w:rsidRDefault="00D07D16" w:rsidP="00F618AA">
      <w:pPr>
        <w:adjustRightInd w:val="0"/>
        <w:ind w:left="360"/>
        <w:rPr>
          <w:rFonts w:ascii="TmsRmn" w:hAnsi="TmsRmn" w:cs="TmsRmn"/>
          <w:b/>
          <w:i/>
          <w:color w:val="000000"/>
        </w:rPr>
      </w:pPr>
    </w:p>
    <w:p w:rsidR="00A4759D" w:rsidRDefault="00D07D16" w:rsidP="00F618AA">
      <w:pPr>
        <w:adjustRightInd w:val="0"/>
        <w:ind w:left="360"/>
        <w:rPr>
          <w:rFonts w:ascii="Times New Roman" w:hAnsi="Times New Roman" w:cs="Times New Roman"/>
          <w:b/>
          <w:i/>
        </w:rPr>
      </w:pPr>
      <w:r w:rsidRPr="00D07D16">
        <w:rPr>
          <w:rFonts w:ascii="TmsRmn" w:hAnsi="TmsRmn" w:cs="TmsRmn"/>
          <w:b/>
          <w:i/>
          <w:color w:val="000000"/>
        </w:rPr>
        <w:t xml:space="preserve">[  </w:t>
      </w:r>
      <w:r w:rsidR="00F618AA" w:rsidRPr="00D07D16">
        <w:rPr>
          <w:rFonts w:ascii="TmsRmn" w:hAnsi="TmsRmn" w:cs="TmsRmn"/>
          <w:b/>
          <w:i/>
          <w:color w:val="000000"/>
        </w:rPr>
        <w:t>3</w:t>
      </w:r>
      <w:r w:rsidR="00A4759D" w:rsidRPr="00D07D16">
        <w:rPr>
          <w:rFonts w:ascii="TmsRmn" w:hAnsi="TmsRmn" w:cs="TmsRmn"/>
          <w:b/>
          <w:i/>
          <w:color w:val="000000"/>
        </w:rPr>
        <w:t xml:space="preserve">.  </w:t>
      </w:r>
      <w:r w:rsidR="00F618AA" w:rsidRPr="00D07D16">
        <w:rPr>
          <w:rFonts w:ascii="Times New Roman" w:hAnsi="Times New Roman" w:cs="Times New Roman"/>
          <w:b/>
          <w:i/>
        </w:rPr>
        <w:t>Academy Exception Rule:  Academy middle school student population is 100 students or less.  In order to field a JV and C team, Academy is allowed to include 6 graders in try out</w:t>
      </w:r>
      <w:r w:rsidR="0026264F" w:rsidRPr="00D07D16">
        <w:rPr>
          <w:rFonts w:ascii="Times New Roman" w:hAnsi="Times New Roman" w:cs="Times New Roman"/>
          <w:b/>
          <w:i/>
        </w:rPr>
        <w:t>s and select to participate on a JV or C team, but not both.</w:t>
      </w:r>
      <w:r w:rsidR="00F618AA" w:rsidRPr="00D07D16">
        <w:rPr>
          <w:rFonts w:ascii="Times New Roman" w:hAnsi="Times New Roman" w:cs="Times New Roman"/>
          <w:b/>
          <w:i/>
        </w:rPr>
        <w:t xml:space="preserve">   Rosters of teams will be made available.  Sixth grade athletes who participate on the JV or C team will not participate during the 6th grade season.</w:t>
      </w:r>
      <w:r w:rsidRPr="00D07D16">
        <w:rPr>
          <w:rFonts w:ascii="Times New Roman" w:hAnsi="Times New Roman" w:cs="Times New Roman"/>
          <w:b/>
          <w:i/>
        </w:rPr>
        <w:t xml:space="preserve"> ]</w:t>
      </w:r>
    </w:p>
    <w:p w:rsidR="00D07D16" w:rsidRDefault="00D07D16" w:rsidP="00F618AA">
      <w:pPr>
        <w:adjustRightInd w:val="0"/>
        <w:ind w:left="360"/>
        <w:rPr>
          <w:rFonts w:ascii="Times New Roman" w:hAnsi="Times New Roman" w:cs="Times New Roman"/>
          <w:b/>
          <w:i/>
        </w:rPr>
      </w:pPr>
    </w:p>
    <w:p w:rsidR="00D07D16" w:rsidRPr="00D07D16" w:rsidRDefault="00D07D16" w:rsidP="00F618AA">
      <w:pPr>
        <w:adjustRightInd w:val="0"/>
        <w:ind w:left="360"/>
        <w:rPr>
          <w:rFonts w:ascii="Times New Roman" w:hAnsi="Times New Roman" w:cs="Times New Roman"/>
          <w:b/>
          <w:i/>
        </w:rPr>
      </w:pPr>
    </w:p>
    <w:p w:rsidR="00F618AA" w:rsidRDefault="00F618AA" w:rsidP="00F618AA">
      <w:pPr>
        <w:adjustRightInd w:val="0"/>
        <w:ind w:left="360"/>
        <w:rPr>
          <w:rFonts w:ascii="Tahoma" w:hAnsi="Tahoma" w:cs="Tahoma"/>
          <w:sz w:val="16"/>
          <w:szCs w:val="16"/>
        </w:rPr>
      </w:pPr>
    </w:p>
    <w:p w:rsidR="00F618AA" w:rsidRPr="00F618AA" w:rsidRDefault="00F618AA" w:rsidP="00F618AA">
      <w:pPr>
        <w:adjustRightInd w:val="0"/>
        <w:ind w:left="360"/>
        <w:rPr>
          <w:rFonts w:ascii="Tahoma" w:hAnsi="Tahoma" w:cs="Tahoma"/>
          <w:sz w:val="16"/>
          <w:szCs w:val="16"/>
        </w:rPr>
      </w:pPr>
      <w:r w:rsidRPr="00F618AA">
        <w:rPr>
          <w:rFonts w:ascii="TmsRmn" w:hAnsi="TmsRmn" w:cs="TmsRmn"/>
          <w:b/>
          <w:color w:val="000000"/>
        </w:rPr>
        <w:t>4.</w:t>
      </w:r>
      <w:r>
        <w:rPr>
          <w:rFonts w:ascii="TmsRmn" w:hAnsi="TmsRmn" w:cs="TmsRmn"/>
          <w:color w:val="000000"/>
        </w:rPr>
        <w:t xml:space="preserve"> JV and Varsity teams must be declared before the first game of the season.  Any movement from one team to another must be "upward" and permanent.  </w:t>
      </w:r>
    </w:p>
    <w:p w:rsidR="002A555B" w:rsidRDefault="002A555B" w:rsidP="00F618AA">
      <w:pPr>
        <w:spacing w:line="240" w:lineRule="atLeast"/>
        <w:ind w:left="360"/>
        <w:rPr>
          <w:rFonts w:ascii="TmsRmn" w:hAnsi="TmsRmn" w:cs="TmsRmn"/>
          <w:b/>
          <w:color w:val="000000"/>
        </w:rPr>
      </w:pPr>
    </w:p>
    <w:p w:rsidR="002A555B" w:rsidRPr="00D26897" w:rsidRDefault="002A555B" w:rsidP="00F618AA">
      <w:pPr>
        <w:spacing w:line="240" w:lineRule="atLeast"/>
        <w:ind w:left="360"/>
        <w:rPr>
          <w:rFonts w:ascii="TmsRmn" w:hAnsi="TmsRmn" w:cs="TmsRmn"/>
          <w:b/>
          <w:i/>
          <w:color w:val="000000"/>
        </w:rPr>
      </w:pPr>
      <w:r>
        <w:rPr>
          <w:rFonts w:ascii="TmsRmn" w:hAnsi="TmsRmn" w:cs="TmsRmn"/>
          <w:b/>
          <w:color w:val="000000"/>
        </w:rPr>
        <w:t xml:space="preserve">5.  </w:t>
      </w:r>
      <w:r>
        <w:rPr>
          <w:rFonts w:ascii="TmsRmn" w:hAnsi="TmsRmn" w:cs="TmsRmn"/>
          <w:color w:val="000000"/>
        </w:rPr>
        <w:t xml:space="preserve">C-team rosters will consist of both 7th and 8th graders not already on JV or Varsity rosters.  C-team will be made up of players of equal ability and heterogeneously grouped.  The C-team, JV and Varsity season is limited to 7th and 8th grade student athletes. </w:t>
      </w:r>
      <w:r w:rsidR="00D26897">
        <w:rPr>
          <w:rFonts w:ascii="TmsRmn" w:hAnsi="TmsRmn" w:cs="TmsRmn"/>
          <w:b/>
          <w:i/>
          <w:color w:val="000000"/>
        </w:rPr>
        <w:t>[ E</w:t>
      </w:r>
      <w:r w:rsidRPr="00D26897">
        <w:rPr>
          <w:rFonts w:ascii="TmsRmn" w:hAnsi="TmsRmn" w:cs="TmsRmn"/>
          <w:b/>
          <w:i/>
          <w:color w:val="000000"/>
        </w:rPr>
        <w:t xml:space="preserve">xception: Academy Charter 6th graders (see #4 above).  </w:t>
      </w:r>
      <w:r w:rsidR="00D26897">
        <w:rPr>
          <w:rFonts w:ascii="TmsRmn" w:hAnsi="TmsRmn" w:cs="TmsRmn"/>
          <w:b/>
          <w:i/>
          <w:color w:val="000000"/>
        </w:rPr>
        <w:t>]</w:t>
      </w:r>
    </w:p>
    <w:p w:rsidR="00A4759D" w:rsidRDefault="00A4759D" w:rsidP="00F618AA">
      <w:pPr>
        <w:spacing w:line="240" w:lineRule="atLeast"/>
        <w:rPr>
          <w:rFonts w:ascii="TmsRmn" w:hAnsi="TmsRmn" w:cs="TmsRmn"/>
          <w:color w:val="000000"/>
        </w:rPr>
      </w:pPr>
    </w:p>
    <w:p w:rsidR="00A4759D" w:rsidRDefault="002A555B" w:rsidP="00F618AA">
      <w:pPr>
        <w:spacing w:line="240" w:lineRule="atLeast"/>
        <w:ind w:left="360"/>
        <w:rPr>
          <w:rFonts w:ascii="TmsRmn" w:hAnsi="TmsRmn" w:cs="TmsRmn"/>
          <w:color w:val="000000"/>
        </w:rPr>
      </w:pPr>
      <w:r>
        <w:rPr>
          <w:rFonts w:ascii="TmsRmn" w:hAnsi="TmsRmn" w:cs="TmsRmn"/>
          <w:b/>
          <w:color w:val="000000"/>
        </w:rPr>
        <w:t>6</w:t>
      </w:r>
      <w:r w:rsidR="00A4759D" w:rsidRPr="00A4759D">
        <w:rPr>
          <w:rFonts w:ascii="TmsRmn" w:hAnsi="TmsRmn" w:cs="TmsRmn"/>
          <w:b/>
          <w:color w:val="000000"/>
        </w:rPr>
        <w:t>.</w:t>
      </w:r>
      <w:r w:rsidR="00A4759D">
        <w:rPr>
          <w:rFonts w:ascii="TmsRmn" w:hAnsi="TmsRmn" w:cs="TmsRmn"/>
          <w:color w:val="000000"/>
        </w:rPr>
        <w:t xml:space="preserve">  Student athletes will participate in one championship tournament per</w:t>
      </w:r>
      <w:r w:rsidR="0026264F">
        <w:rPr>
          <w:rFonts w:ascii="TmsRmn" w:hAnsi="TmsRmn" w:cs="TmsRmn"/>
          <w:color w:val="000000"/>
        </w:rPr>
        <w:t xml:space="preserve"> sport</w:t>
      </w:r>
      <w:r w:rsidR="00A4759D">
        <w:rPr>
          <w:rFonts w:ascii="TmsRmn" w:hAnsi="TmsRmn" w:cs="TmsRmn"/>
          <w:color w:val="000000"/>
        </w:rPr>
        <w:t xml:space="preserve"> season.</w:t>
      </w:r>
    </w:p>
    <w:p w:rsidR="00A4759D" w:rsidRDefault="00A4759D" w:rsidP="00A4759D">
      <w:pPr>
        <w:spacing w:line="240" w:lineRule="atLeast"/>
        <w:ind w:left="360"/>
        <w:rPr>
          <w:rFonts w:ascii="TmsRmn" w:hAnsi="TmsRmn" w:cs="TmsRmn"/>
          <w:color w:val="000000"/>
        </w:rPr>
      </w:pPr>
    </w:p>
    <w:p w:rsidR="00495780" w:rsidRDefault="00A4759D" w:rsidP="00A4759D">
      <w:pPr>
        <w:spacing w:line="240" w:lineRule="atLeast"/>
        <w:ind w:left="360"/>
        <w:rPr>
          <w:rFonts w:ascii="TmsRmn" w:hAnsi="TmsRmn" w:cs="TmsRmn"/>
          <w:color w:val="000000"/>
        </w:rPr>
      </w:pPr>
      <w:r>
        <w:rPr>
          <w:rFonts w:ascii="TmsRmn" w:hAnsi="TmsRmn" w:cs="TmsRmn"/>
          <w:color w:val="000000"/>
        </w:rPr>
        <w:lastRenderedPageBreak/>
        <w:tab/>
      </w:r>
    </w:p>
    <w:p w:rsidR="00495780" w:rsidRDefault="00495780" w:rsidP="00A4759D">
      <w:pPr>
        <w:spacing w:line="1382" w:lineRule="atLeast"/>
        <w:rPr>
          <w:color w:val="000000"/>
        </w:rPr>
        <w:sectPr w:rsidR="00495780">
          <w:type w:val="continuous"/>
          <w:pgSz w:w="12240" w:h="15840"/>
          <w:pgMar w:top="619" w:right="605" w:bottom="662" w:left="605" w:header="720" w:footer="720" w:gutter="0"/>
          <w:cols w:space="720"/>
          <w:noEndnote/>
        </w:sectPr>
      </w:pPr>
    </w:p>
    <w:p w:rsidR="00495780" w:rsidRDefault="00495780" w:rsidP="00A4759D">
      <w:pPr>
        <w:spacing w:line="91" w:lineRule="atLeast"/>
        <w:rPr>
          <w:rFonts w:ascii="TmsRmn" w:hAnsi="TmsRmn" w:cs="TmsRmn"/>
          <w:b/>
          <w:bCs/>
          <w:color w:val="000000"/>
        </w:rPr>
      </w:pPr>
    </w:p>
    <w:p w:rsidR="00495780" w:rsidRDefault="00495780">
      <w:pPr>
        <w:spacing w:line="91" w:lineRule="atLeast"/>
        <w:rPr>
          <w:rFonts w:ascii="TmsRmn" w:hAnsi="TmsRmn" w:cs="TmsRmn"/>
          <w:b/>
          <w:bCs/>
          <w:color w:val="000000"/>
        </w:rPr>
      </w:pPr>
    </w:p>
    <w:p w:rsidR="00495780" w:rsidRDefault="00495780">
      <w:pPr>
        <w:spacing w:line="91" w:lineRule="atLeast"/>
        <w:rPr>
          <w:rFonts w:ascii="TmsRmn" w:hAnsi="TmsRmn" w:cs="TmsRmn"/>
          <w:b/>
          <w:bCs/>
          <w:color w:val="000000"/>
        </w:rPr>
      </w:pPr>
    </w:p>
    <w:p w:rsidR="00495780" w:rsidRDefault="00495780">
      <w:pPr>
        <w:spacing w:line="91" w:lineRule="atLeast"/>
        <w:rPr>
          <w:rFonts w:ascii="TmsRmn" w:hAnsi="TmsRmn" w:cs="TmsRmn"/>
          <w:b/>
          <w:bCs/>
          <w:color w:val="000000"/>
        </w:rPr>
      </w:pPr>
    </w:p>
    <w:p w:rsidR="00495780" w:rsidRDefault="00495780">
      <w:pPr>
        <w:spacing w:line="91" w:lineRule="atLeast"/>
        <w:rPr>
          <w:rFonts w:ascii="TmsRmn" w:hAnsi="TmsRmn" w:cs="TmsRmn"/>
          <w:b/>
          <w:bCs/>
          <w:color w:val="000000"/>
        </w:rPr>
      </w:pPr>
    </w:p>
    <w:p w:rsidR="00495780" w:rsidRDefault="00495780">
      <w:pPr>
        <w:spacing w:line="91" w:lineRule="atLeast"/>
        <w:rPr>
          <w:rFonts w:ascii="TmsRmn" w:hAnsi="TmsRmn" w:cs="TmsRmn"/>
          <w:b/>
          <w:bCs/>
          <w:color w:val="000000"/>
        </w:rPr>
      </w:pPr>
    </w:p>
    <w:p w:rsidR="00495780" w:rsidRDefault="00495780">
      <w:pPr>
        <w:spacing w:line="91" w:lineRule="atLeast"/>
        <w:jc w:val="center"/>
        <w:rPr>
          <w:rFonts w:ascii="TmsRmn" w:hAnsi="TmsRmn" w:cs="TmsRmn"/>
          <w:b/>
          <w:bCs/>
          <w:color w:val="000000"/>
          <w:sz w:val="32"/>
          <w:szCs w:val="32"/>
        </w:rPr>
      </w:pPr>
    </w:p>
    <w:p w:rsidR="00495780" w:rsidRDefault="007C61FF">
      <w:pPr>
        <w:spacing w:line="91" w:lineRule="atLeast"/>
        <w:jc w:val="center"/>
        <w:rPr>
          <w:rFonts w:ascii="TmsRmn" w:hAnsi="TmsRmn" w:cs="TmsRmn"/>
          <w:b/>
          <w:bCs/>
          <w:color w:val="000000"/>
        </w:rPr>
      </w:pPr>
      <w:r>
        <w:rPr>
          <w:rFonts w:ascii="TmsRmn" w:hAnsi="TmsRmn" w:cs="TmsRmn"/>
          <w:b/>
          <w:bCs/>
          <w:color w:val="000000"/>
          <w:sz w:val="32"/>
          <w:szCs w:val="32"/>
        </w:rPr>
        <w:br w:type="page"/>
      </w:r>
      <w:r w:rsidR="00495780">
        <w:rPr>
          <w:rFonts w:ascii="TmsRmn" w:hAnsi="TmsRmn" w:cs="TmsRmn"/>
          <w:b/>
          <w:bCs/>
          <w:color w:val="000000"/>
          <w:sz w:val="32"/>
          <w:szCs w:val="32"/>
        </w:rPr>
        <w:lastRenderedPageBreak/>
        <w:t>ACTIVITY RULES</w:t>
      </w:r>
    </w:p>
    <w:p w:rsidR="00495780" w:rsidRDefault="00495780">
      <w:pPr>
        <w:spacing w:before="283" w:line="91" w:lineRule="atLeast"/>
        <w:rPr>
          <w:rFonts w:ascii="TmsRmn" w:hAnsi="TmsRmn" w:cs="TmsRmn"/>
          <w:b/>
          <w:bCs/>
          <w:color w:val="000000"/>
          <w:sz w:val="28"/>
          <w:szCs w:val="28"/>
        </w:rPr>
      </w:pPr>
      <w:r>
        <w:rPr>
          <w:rFonts w:ascii="TmsRmn" w:hAnsi="TmsRmn" w:cs="TmsRmn"/>
          <w:b/>
          <w:bCs/>
          <w:color w:val="000000"/>
          <w:sz w:val="28"/>
          <w:szCs w:val="28"/>
        </w:rPr>
        <w:t xml:space="preserve">CHEERLEADING </w:t>
      </w:r>
    </w:p>
    <w:p w:rsidR="00495780" w:rsidRDefault="00495780">
      <w:pPr>
        <w:pStyle w:val="BodyTextIndent"/>
        <w:rPr>
          <w:sz w:val="24"/>
          <w:szCs w:val="24"/>
        </w:rPr>
      </w:pPr>
      <w:r>
        <w:rPr>
          <w:sz w:val="24"/>
          <w:szCs w:val="24"/>
        </w:rPr>
        <w:t>Cheerleading will have a no-cut policy.  Students participating will be able to participate during the regular basketball season.  Coaches may create a competitive (comp) team to participate at the state event. The comp team is not required and coaches may elect not to compete. Eligibility will be established at individual schools.</w:t>
      </w:r>
    </w:p>
    <w:p w:rsidR="00495780" w:rsidRDefault="00495780">
      <w:pPr>
        <w:spacing w:line="91" w:lineRule="atLeast"/>
        <w:rPr>
          <w:rFonts w:ascii="TmsRmn" w:hAnsi="TmsRmn" w:cs="TmsRmn"/>
          <w:b/>
          <w:bCs/>
          <w:i/>
          <w:iCs/>
          <w:color w:val="000000"/>
        </w:rPr>
      </w:pPr>
    </w:p>
    <w:p w:rsidR="00495780" w:rsidRDefault="00495780">
      <w:pPr>
        <w:spacing w:line="91" w:lineRule="atLeast"/>
        <w:rPr>
          <w:rFonts w:ascii="TmsRmn" w:hAnsi="TmsRmn" w:cs="TmsRmn"/>
          <w:b/>
          <w:bCs/>
          <w:i/>
          <w:iCs/>
          <w:color w:val="000000"/>
        </w:rPr>
      </w:pPr>
    </w:p>
    <w:p w:rsidR="00495780" w:rsidRDefault="00495780">
      <w:pPr>
        <w:spacing w:line="91" w:lineRule="atLeast"/>
        <w:rPr>
          <w:rFonts w:ascii="TmsRmn" w:hAnsi="TmsRmn" w:cs="TmsRmn"/>
          <w:b/>
          <w:bCs/>
          <w:i/>
          <w:iCs/>
          <w:color w:val="000000"/>
        </w:rPr>
      </w:pPr>
    </w:p>
    <w:p w:rsidR="00495780" w:rsidRDefault="001839FE" w:rsidP="001839FE">
      <w:pPr>
        <w:spacing w:line="91" w:lineRule="atLeast"/>
        <w:rPr>
          <w:rFonts w:ascii="TmsRmn" w:hAnsi="TmsRmn" w:cs="TmsRmn"/>
          <w:b/>
          <w:bCs/>
          <w:i/>
          <w:iCs/>
          <w:color w:val="000000"/>
          <w:sz w:val="32"/>
          <w:szCs w:val="32"/>
        </w:rPr>
      </w:pPr>
      <w:r>
        <w:rPr>
          <w:rFonts w:ascii="TmsRmn" w:hAnsi="TmsRmn" w:cs="TmsRmn"/>
          <w:b/>
          <w:bCs/>
          <w:i/>
          <w:iCs/>
          <w:color w:val="000000"/>
          <w:sz w:val="32"/>
          <w:szCs w:val="32"/>
        </w:rPr>
        <w:t>Colony Middle School will be providing their comp-team squad rules.</w:t>
      </w:r>
    </w:p>
    <w:p w:rsidR="00495780" w:rsidRDefault="00495780">
      <w:pPr>
        <w:spacing w:line="91" w:lineRule="atLeast"/>
        <w:jc w:val="center"/>
        <w:rPr>
          <w:rFonts w:ascii="TmsRmn" w:hAnsi="TmsRmn" w:cs="TmsRmn"/>
          <w:b/>
          <w:bCs/>
          <w:color w:val="000000"/>
          <w:sz w:val="32"/>
          <w:szCs w:val="32"/>
        </w:rPr>
      </w:pPr>
    </w:p>
    <w:p w:rsidR="00495780" w:rsidRDefault="00495780">
      <w:pPr>
        <w:spacing w:line="91" w:lineRule="atLeast"/>
        <w:jc w:val="center"/>
        <w:rPr>
          <w:rFonts w:ascii="TmsRmn" w:hAnsi="TmsRmn" w:cs="TmsRmn"/>
          <w:b/>
          <w:bCs/>
          <w:color w:val="000000"/>
          <w:sz w:val="32"/>
          <w:szCs w:val="32"/>
        </w:rPr>
      </w:pPr>
    </w:p>
    <w:p w:rsidR="00495780" w:rsidRDefault="00495780">
      <w:pPr>
        <w:spacing w:line="91" w:lineRule="atLeast"/>
        <w:jc w:val="center"/>
        <w:rPr>
          <w:rFonts w:ascii="TmsRmn" w:hAnsi="TmsRmn" w:cs="TmsRmn"/>
          <w:b/>
          <w:bCs/>
          <w:color w:val="000000"/>
          <w:sz w:val="32"/>
          <w:szCs w:val="32"/>
        </w:rPr>
      </w:pPr>
    </w:p>
    <w:p w:rsidR="00495780" w:rsidRDefault="00495780">
      <w:pPr>
        <w:rPr>
          <w:rFonts w:ascii="TmsRmn" w:hAnsi="TmsRmn" w:cs="TmsRmn"/>
          <w:color w:val="000000"/>
        </w:rPr>
      </w:pPr>
    </w:p>
    <w:p w:rsidR="00495780" w:rsidRDefault="00495780">
      <w:pPr>
        <w:rPr>
          <w:color w:val="000000"/>
        </w:rPr>
        <w:sectPr w:rsidR="00495780">
          <w:type w:val="continuous"/>
          <w:pgSz w:w="12240" w:h="15840"/>
          <w:pgMar w:top="619" w:right="605" w:bottom="662" w:left="605" w:header="720" w:footer="720" w:gutter="0"/>
          <w:cols w:space="720"/>
          <w:noEndnote/>
        </w:sectPr>
      </w:pPr>
    </w:p>
    <w:p w:rsidR="00495780" w:rsidRDefault="007C61FF" w:rsidP="0080246C">
      <w:pPr>
        <w:spacing w:line="235" w:lineRule="atLeast"/>
        <w:jc w:val="center"/>
        <w:rPr>
          <w:rFonts w:ascii="TmsRmn" w:hAnsi="TmsRmn" w:cs="TmsRmn"/>
          <w:b/>
          <w:bCs/>
          <w:color w:val="000000"/>
          <w:sz w:val="32"/>
          <w:szCs w:val="32"/>
        </w:rPr>
      </w:pPr>
      <w:r>
        <w:rPr>
          <w:rFonts w:ascii="TmsRmn" w:hAnsi="TmsRmn" w:cs="TmsRmn"/>
          <w:b/>
          <w:bCs/>
          <w:color w:val="000000"/>
          <w:sz w:val="32"/>
          <w:szCs w:val="32"/>
        </w:rPr>
        <w:lastRenderedPageBreak/>
        <w:br w:type="page"/>
      </w:r>
      <w:r w:rsidR="00495780">
        <w:rPr>
          <w:rFonts w:ascii="TmsRmn" w:hAnsi="TmsRmn" w:cs="TmsRmn"/>
          <w:b/>
          <w:bCs/>
          <w:color w:val="000000"/>
          <w:sz w:val="32"/>
          <w:szCs w:val="32"/>
        </w:rPr>
        <w:lastRenderedPageBreak/>
        <w:t>ACTIVITY RULES</w:t>
      </w:r>
    </w:p>
    <w:p w:rsidR="00495780" w:rsidRDefault="00495780">
      <w:pPr>
        <w:spacing w:line="235" w:lineRule="atLeast"/>
        <w:jc w:val="center"/>
        <w:rPr>
          <w:rFonts w:ascii="TmsRmn" w:hAnsi="TmsRmn" w:cs="TmsRmn"/>
          <w:b/>
          <w:bCs/>
          <w:color w:val="000000"/>
          <w:sz w:val="20"/>
          <w:szCs w:val="20"/>
        </w:rPr>
      </w:pPr>
    </w:p>
    <w:p w:rsidR="007C61FF" w:rsidRDefault="007C61FF" w:rsidP="007C61FF">
      <w:pPr>
        <w:spacing w:line="220" w:lineRule="atLeast"/>
        <w:rPr>
          <w:rFonts w:ascii="TmsRmn" w:hAnsi="TmsRmn" w:cs="TmsRmn"/>
          <w:b/>
          <w:bCs/>
          <w:color w:val="000000"/>
        </w:rPr>
      </w:pPr>
      <w:r>
        <w:rPr>
          <w:rFonts w:ascii="TmsRmn" w:hAnsi="TmsRmn" w:cs="TmsRmn"/>
          <w:b/>
          <w:bCs/>
          <w:color w:val="000000"/>
          <w:sz w:val="28"/>
          <w:szCs w:val="28"/>
        </w:rPr>
        <w:t>VOLLEYBALL</w:t>
      </w:r>
      <w:r>
        <w:rPr>
          <w:rFonts w:ascii="TmsRmn" w:hAnsi="TmsRmn" w:cs="TmsRmn"/>
          <w:b/>
          <w:bCs/>
          <w:color w:val="000000"/>
        </w:rPr>
        <w:t xml:space="preserve"> (6th Grade &amp; "C" Team Girls) </w:t>
      </w:r>
    </w:p>
    <w:p w:rsidR="007C61FF" w:rsidRDefault="007C61FF" w:rsidP="007C61FF">
      <w:pPr>
        <w:spacing w:line="220" w:lineRule="atLeast"/>
        <w:rPr>
          <w:rFonts w:ascii="TmsRmn" w:hAnsi="TmsRmn" w:cs="TmsRmn"/>
          <w:b/>
          <w:bCs/>
          <w:color w:val="000000"/>
          <w:sz w:val="16"/>
          <w:szCs w:val="16"/>
        </w:rPr>
      </w:pPr>
    </w:p>
    <w:p w:rsidR="007C61FF" w:rsidRDefault="007C61FF" w:rsidP="007C61FF">
      <w:pPr>
        <w:numPr>
          <w:ilvl w:val="0"/>
          <w:numId w:val="18"/>
        </w:numPr>
        <w:spacing w:line="249" w:lineRule="atLeast"/>
        <w:rPr>
          <w:rFonts w:ascii="TmsRmn" w:hAnsi="TmsRmn" w:cs="TmsRmn"/>
          <w:color w:val="000000"/>
        </w:rPr>
      </w:pPr>
      <w:r>
        <w:rPr>
          <w:rFonts w:ascii="TmsRmn" w:hAnsi="TmsRmn" w:cs="TmsRmn"/>
          <w:b/>
          <w:bCs/>
          <w:color w:val="000000"/>
        </w:rPr>
        <w:t xml:space="preserve">Rules </w:t>
      </w:r>
      <w:r>
        <w:rPr>
          <w:rFonts w:ascii="TmsRmn" w:hAnsi="TmsRmn" w:cs="TmsRmn"/>
          <w:color w:val="000000"/>
        </w:rPr>
        <w:t>- National Federation of State High School Association Rules wil</w:t>
      </w:r>
      <w:r w:rsidR="00885BEF">
        <w:rPr>
          <w:rFonts w:ascii="TmsRmn" w:hAnsi="TmsRmn" w:cs="TmsRmn"/>
          <w:color w:val="000000"/>
        </w:rPr>
        <w:t>l govern all volleyball matches.  T</w:t>
      </w:r>
      <w:r>
        <w:rPr>
          <w:rFonts w:ascii="TmsRmn" w:hAnsi="TmsRmn" w:cs="TmsRmn"/>
          <w:color w:val="000000"/>
        </w:rPr>
        <w:t>his includes rally scoring.</w:t>
      </w:r>
    </w:p>
    <w:p w:rsidR="007C61FF" w:rsidRDefault="007C61FF" w:rsidP="007C61FF">
      <w:pPr>
        <w:spacing w:line="249" w:lineRule="atLeast"/>
        <w:rPr>
          <w:rFonts w:ascii="TmsRmn" w:hAnsi="TmsRmn" w:cs="TmsRmn"/>
          <w:b/>
          <w:bCs/>
          <w:color w:val="000000"/>
          <w:sz w:val="16"/>
          <w:szCs w:val="16"/>
        </w:rPr>
      </w:pPr>
    </w:p>
    <w:p w:rsidR="007C61FF" w:rsidRDefault="007C61FF" w:rsidP="007C61FF">
      <w:pPr>
        <w:spacing w:line="249" w:lineRule="atLeast"/>
        <w:rPr>
          <w:rFonts w:ascii="TmsRmn" w:hAnsi="TmsRmn" w:cs="TmsRmn"/>
          <w:b/>
          <w:bCs/>
          <w:color w:val="000000"/>
        </w:rPr>
      </w:pPr>
      <w:r>
        <w:rPr>
          <w:rFonts w:ascii="TmsRmn" w:hAnsi="TmsRmn" w:cs="TmsRmn"/>
          <w:b/>
          <w:bCs/>
          <w:color w:val="000000"/>
        </w:rPr>
        <w:t xml:space="preserve">B.  Exceptions to Rules: </w:t>
      </w:r>
    </w:p>
    <w:p w:rsidR="007C61FF" w:rsidRDefault="007C61FF" w:rsidP="007C61FF">
      <w:pPr>
        <w:spacing w:line="249" w:lineRule="atLeast"/>
        <w:rPr>
          <w:rFonts w:ascii="TmsRmn" w:hAnsi="TmsRmn" w:cs="TmsRmn"/>
          <w:b/>
          <w:bCs/>
          <w:color w:val="000000"/>
          <w:sz w:val="16"/>
          <w:szCs w:val="16"/>
        </w:rPr>
      </w:pPr>
    </w:p>
    <w:p w:rsidR="007C61FF" w:rsidRDefault="007C61FF" w:rsidP="00A4759D">
      <w:pPr>
        <w:spacing w:line="249" w:lineRule="atLeast"/>
        <w:ind w:left="360"/>
        <w:rPr>
          <w:rFonts w:ascii="TmsRmn" w:hAnsi="TmsRmn" w:cs="TmsRmn"/>
          <w:color w:val="000000"/>
        </w:rPr>
      </w:pPr>
      <w:r>
        <w:rPr>
          <w:rFonts w:ascii="TmsRmn" w:hAnsi="TmsRmn" w:cs="TmsRmn"/>
          <w:b/>
          <w:bCs/>
          <w:color w:val="000000"/>
        </w:rPr>
        <w:t>1.</w:t>
      </w:r>
      <w:r>
        <w:rPr>
          <w:rFonts w:ascii="TmsRmn" w:hAnsi="TmsRmn" w:cs="TmsRmn"/>
          <w:color w:val="000000"/>
        </w:rPr>
        <w:t xml:space="preserve"> A match will consist of the best two out of three games, with a minimum of 30 m</w:t>
      </w:r>
      <w:r w:rsidR="00A4759D">
        <w:rPr>
          <w:rFonts w:ascii="TmsRmn" w:hAnsi="TmsRmn" w:cs="TmsRmn"/>
          <w:color w:val="000000"/>
        </w:rPr>
        <w:t xml:space="preserve">inutes playing time and one </w:t>
      </w:r>
      <w:r>
        <w:rPr>
          <w:rFonts w:ascii="TmsRmn" w:hAnsi="TmsRmn" w:cs="TmsRmn"/>
          <w:color w:val="000000"/>
        </w:rPr>
        <w:t xml:space="preserve">time-out per game. </w:t>
      </w:r>
    </w:p>
    <w:p w:rsidR="007C61FF" w:rsidRDefault="007C61FF" w:rsidP="00A4759D">
      <w:pPr>
        <w:spacing w:line="249" w:lineRule="atLeast"/>
        <w:ind w:left="360"/>
        <w:rPr>
          <w:rFonts w:ascii="TmsRmn" w:hAnsi="TmsRmn" w:cs="TmsRmn"/>
          <w:color w:val="000000"/>
        </w:rPr>
      </w:pPr>
    </w:p>
    <w:p w:rsidR="007C61FF" w:rsidRDefault="007C61FF" w:rsidP="00A4759D">
      <w:pPr>
        <w:spacing w:line="235" w:lineRule="atLeast"/>
        <w:ind w:left="360"/>
        <w:rPr>
          <w:rFonts w:ascii="TmsRmn" w:hAnsi="TmsRmn" w:cs="TmsRmn"/>
          <w:color w:val="000000"/>
        </w:rPr>
      </w:pPr>
      <w:r>
        <w:rPr>
          <w:rFonts w:ascii="TmsRmn" w:hAnsi="TmsRmn" w:cs="TmsRmn"/>
          <w:b/>
          <w:bCs/>
          <w:color w:val="000000"/>
        </w:rPr>
        <w:t xml:space="preserve">2. </w:t>
      </w:r>
      <w:r>
        <w:rPr>
          <w:rFonts w:ascii="TmsRmn" w:hAnsi="TmsRmn" w:cs="TmsRmn"/>
          <w:color w:val="000000"/>
        </w:rPr>
        <w:t>6th grade teams will cons</w:t>
      </w:r>
      <w:r w:rsidR="00885BEF">
        <w:rPr>
          <w:rFonts w:ascii="TmsRmn" w:hAnsi="TmsRmn" w:cs="TmsRmn"/>
          <w:color w:val="000000"/>
        </w:rPr>
        <w:t>ist of 6th grade girls only. C -</w:t>
      </w:r>
      <w:r>
        <w:rPr>
          <w:rFonts w:ascii="TmsRmn" w:hAnsi="TmsRmn" w:cs="TmsRmn"/>
          <w:color w:val="000000"/>
        </w:rPr>
        <w:t xml:space="preserve"> team will consist of 7th &amp; 8th grade girls only. </w:t>
      </w:r>
    </w:p>
    <w:p w:rsidR="007C61FF" w:rsidRDefault="007C61FF" w:rsidP="00A4759D">
      <w:pPr>
        <w:spacing w:line="235" w:lineRule="atLeast"/>
        <w:rPr>
          <w:rFonts w:ascii="TmsRmn" w:hAnsi="TmsRmn" w:cs="TmsRmn"/>
          <w:color w:val="000000"/>
        </w:rPr>
      </w:pPr>
    </w:p>
    <w:p w:rsidR="007C61FF" w:rsidRDefault="007C61FF" w:rsidP="00A4759D">
      <w:pPr>
        <w:spacing w:line="235" w:lineRule="atLeast"/>
        <w:ind w:left="360"/>
        <w:rPr>
          <w:rFonts w:ascii="TmsRmn" w:hAnsi="TmsRmn" w:cs="TmsRmn"/>
          <w:color w:val="000000"/>
        </w:rPr>
      </w:pPr>
      <w:r>
        <w:rPr>
          <w:rFonts w:ascii="TmsRmn" w:hAnsi="TmsRmn" w:cs="TmsRmn"/>
          <w:b/>
          <w:bCs/>
          <w:color w:val="000000"/>
        </w:rPr>
        <w:t>3.</w:t>
      </w:r>
      <w:r>
        <w:rPr>
          <w:rFonts w:ascii="TmsRmn" w:hAnsi="TmsRmn" w:cs="TmsRmn"/>
          <w:color w:val="000000"/>
        </w:rPr>
        <w:t xml:space="preserve"> The height of the net shall be 7'  4 1/2". </w:t>
      </w:r>
    </w:p>
    <w:p w:rsidR="007C61FF" w:rsidRDefault="007C61FF" w:rsidP="00A4759D">
      <w:pPr>
        <w:spacing w:line="235" w:lineRule="atLeast"/>
        <w:rPr>
          <w:rFonts w:ascii="TmsRmn" w:hAnsi="TmsRmn" w:cs="TmsRmn"/>
          <w:color w:val="000000"/>
        </w:rPr>
      </w:pPr>
    </w:p>
    <w:p w:rsidR="007C61FF" w:rsidRDefault="007C61FF" w:rsidP="00A4759D">
      <w:pPr>
        <w:spacing w:line="235" w:lineRule="atLeast"/>
        <w:ind w:left="360"/>
        <w:rPr>
          <w:rFonts w:ascii="TmsRmn" w:hAnsi="TmsRmn" w:cs="TmsRmn"/>
          <w:color w:val="000000"/>
        </w:rPr>
      </w:pPr>
      <w:r>
        <w:rPr>
          <w:rFonts w:ascii="TmsRmn" w:hAnsi="TmsRmn" w:cs="TmsRmn"/>
          <w:b/>
          <w:bCs/>
          <w:color w:val="000000"/>
        </w:rPr>
        <w:t>4.</w:t>
      </w:r>
      <w:r>
        <w:rPr>
          <w:rFonts w:ascii="TmsRmn" w:hAnsi="TmsRmn" w:cs="TmsRmn"/>
          <w:color w:val="000000"/>
        </w:rPr>
        <w:t xml:space="preserve"> The serving line will be 30 ' from the net when the facility permits.</w:t>
      </w:r>
      <w:r w:rsidR="00A4759D">
        <w:rPr>
          <w:rFonts w:ascii="TmsRmn" w:hAnsi="TmsRmn" w:cs="TmsRmn"/>
          <w:color w:val="000000"/>
        </w:rPr>
        <w:t xml:space="preserve">  Adjustments of no more than two feet for short courts will be marked and communicated to referees and coaches prior to the jamboree.</w:t>
      </w:r>
    </w:p>
    <w:p w:rsidR="007C61FF" w:rsidRDefault="007C61FF" w:rsidP="00A4759D">
      <w:pPr>
        <w:spacing w:line="235" w:lineRule="atLeast"/>
        <w:rPr>
          <w:rFonts w:ascii="TmsRmn" w:hAnsi="TmsRmn" w:cs="TmsRmn"/>
          <w:color w:val="000000"/>
        </w:rPr>
      </w:pPr>
    </w:p>
    <w:p w:rsidR="007C61FF" w:rsidRDefault="007C61FF" w:rsidP="00A4759D">
      <w:pPr>
        <w:spacing w:line="235" w:lineRule="atLeast"/>
        <w:ind w:left="360"/>
        <w:rPr>
          <w:rFonts w:ascii="TmsRmn" w:hAnsi="TmsRmn" w:cs="TmsRmn"/>
          <w:color w:val="000000"/>
        </w:rPr>
      </w:pPr>
      <w:r>
        <w:rPr>
          <w:rFonts w:ascii="TmsRmn" w:hAnsi="TmsRmn" w:cs="TmsRmn"/>
          <w:b/>
          <w:bCs/>
          <w:color w:val="000000"/>
        </w:rPr>
        <w:t>5.</w:t>
      </w:r>
      <w:r>
        <w:rPr>
          <w:rFonts w:ascii="TmsRmn" w:hAnsi="TmsRmn" w:cs="TmsRmn"/>
          <w:color w:val="000000"/>
        </w:rPr>
        <w:t xml:space="preserve"> A team should consist of 8-12 players. </w:t>
      </w:r>
    </w:p>
    <w:p w:rsidR="007C61FF" w:rsidRDefault="007C61FF" w:rsidP="00A4759D">
      <w:pPr>
        <w:spacing w:line="235" w:lineRule="atLeast"/>
        <w:rPr>
          <w:rFonts w:ascii="TmsRmn" w:hAnsi="TmsRmn" w:cs="TmsRmn"/>
          <w:color w:val="000000"/>
        </w:rPr>
      </w:pPr>
    </w:p>
    <w:p w:rsidR="007C61FF" w:rsidRDefault="007C61FF" w:rsidP="007C61FF">
      <w:pPr>
        <w:spacing w:line="244"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6</w:t>
      </w:r>
      <w:r>
        <w:rPr>
          <w:rFonts w:ascii="TmsRmn" w:hAnsi="TmsRmn" w:cs="TmsRmn"/>
          <w:color w:val="000000"/>
        </w:rPr>
        <w:t xml:space="preserve">. Substitution or rotation method of entering and exiting players into the game may be utilized with the </w:t>
      </w:r>
    </w:p>
    <w:p w:rsidR="007C61FF" w:rsidRDefault="007C61FF" w:rsidP="007C61FF">
      <w:pPr>
        <w:spacing w:line="244" w:lineRule="atLeast"/>
        <w:rPr>
          <w:rFonts w:ascii="TmsRmn" w:hAnsi="TmsRmn" w:cs="TmsRmn"/>
          <w:color w:val="000000"/>
        </w:rPr>
      </w:pPr>
      <w:r>
        <w:rPr>
          <w:rFonts w:ascii="TmsRmn" w:hAnsi="TmsRmn" w:cs="TmsRmn"/>
          <w:color w:val="000000"/>
        </w:rPr>
        <w:t xml:space="preserve">         exception that both coaches must agree on the same method. Efforts toward teaching players the substitution   </w:t>
      </w:r>
    </w:p>
    <w:p w:rsidR="007C61FF" w:rsidRDefault="007C61FF" w:rsidP="007C61FF">
      <w:pPr>
        <w:spacing w:line="244" w:lineRule="atLeast"/>
        <w:rPr>
          <w:rFonts w:ascii="TmsRmn" w:hAnsi="TmsRmn" w:cs="TmsRmn"/>
          <w:color w:val="000000"/>
        </w:rPr>
      </w:pPr>
      <w:r>
        <w:rPr>
          <w:rFonts w:ascii="TmsRmn" w:hAnsi="TmsRmn" w:cs="TmsRmn"/>
          <w:color w:val="000000"/>
        </w:rPr>
        <w:t xml:space="preserve">         method should be utilized. Substitution only should be used at the End of Season Tournament. </w:t>
      </w:r>
    </w:p>
    <w:p w:rsidR="00885BEF" w:rsidRDefault="00885BEF" w:rsidP="007C61FF">
      <w:pPr>
        <w:spacing w:line="244" w:lineRule="atLeast"/>
        <w:rPr>
          <w:rFonts w:ascii="TmsRmn" w:hAnsi="TmsRmn" w:cs="TmsRmn"/>
          <w:color w:val="000000"/>
        </w:rPr>
      </w:pPr>
    </w:p>
    <w:p w:rsidR="007C61FF" w:rsidRDefault="007C61FF" w:rsidP="007C61FF">
      <w:pPr>
        <w:spacing w:line="254" w:lineRule="atLeast"/>
        <w:rPr>
          <w:rFonts w:ascii="TmsRmn" w:hAnsi="TmsRmn" w:cs="TmsRmn"/>
          <w:color w:val="000000"/>
          <w:sz w:val="16"/>
          <w:szCs w:val="16"/>
        </w:rPr>
      </w:pPr>
      <w:r>
        <w:rPr>
          <w:rFonts w:ascii="TmsRmn" w:hAnsi="TmsRmn" w:cs="TmsRmn"/>
          <w:b/>
          <w:bCs/>
          <w:color w:val="000000"/>
        </w:rPr>
        <w:t>C.  Classification</w:t>
      </w:r>
      <w:r>
        <w:rPr>
          <w:rFonts w:ascii="TmsRmn" w:hAnsi="TmsRmn" w:cs="TmsRmn"/>
          <w:color w:val="000000"/>
        </w:rPr>
        <w:t xml:space="preserve"> - Team classifications are based upon equal ability.</w:t>
      </w:r>
    </w:p>
    <w:p w:rsidR="007C61FF" w:rsidRDefault="007C61FF" w:rsidP="007C61FF">
      <w:pPr>
        <w:spacing w:line="254" w:lineRule="atLeast"/>
        <w:rPr>
          <w:rFonts w:ascii="TmsRmn" w:hAnsi="TmsRmn" w:cs="TmsRmn"/>
          <w:color w:val="000000"/>
          <w:sz w:val="16"/>
          <w:szCs w:val="16"/>
        </w:rPr>
      </w:pPr>
    </w:p>
    <w:p w:rsidR="007C61FF" w:rsidRDefault="007C61FF" w:rsidP="007C61FF">
      <w:pPr>
        <w:spacing w:line="249" w:lineRule="atLeast"/>
        <w:rPr>
          <w:rFonts w:ascii="TmsRmn" w:hAnsi="TmsRmn" w:cs="TmsRmn"/>
          <w:color w:val="000000"/>
        </w:rPr>
      </w:pPr>
      <w:r>
        <w:rPr>
          <w:rFonts w:ascii="TmsRmn" w:hAnsi="TmsRmn" w:cs="TmsRmn"/>
          <w:b/>
          <w:bCs/>
          <w:color w:val="000000"/>
        </w:rPr>
        <w:t>D.  Participation Limitations</w:t>
      </w:r>
      <w:r>
        <w:rPr>
          <w:rFonts w:ascii="TmsRmn" w:hAnsi="TmsRmn" w:cs="TmsRmn"/>
          <w:color w:val="000000"/>
        </w:rPr>
        <w:t xml:space="preserve"> - No volleyball player may participate or suit up for more than one team on the same day or in the same tournament unless agreed by both teams’ coaches. The C-team, JV, and Varsity season is limited to 7th and 8th grade student athletes.</w:t>
      </w:r>
    </w:p>
    <w:p w:rsidR="007C61FF" w:rsidRDefault="007C61FF" w:rsidP="007C61FF">
      <w:pPr>
        <w:spacing w:line="249" w:lineRule="atLeast"/>
        <w:rPr>
          <w:rFonts w:ascii="TmsRmn" w:hAnsi="TmsRmn" w:cs="TmsRmn"/>
          <w:color w:val="000000"/>
          <w:sz w:val="16"/>
          <w:szCs w:val="16"/>
        </w:rPr>
      </w:pPr>
    </w:p>
    <w:p w:rsidR="002A4B34" w:rsidRPr="00784139" w:rsidRDefault="00885BEF" w:rsidP="002A4B34">
      <w:pPr>
        <w:adjustRightInd w:val="0"/>
        <w:rPr>
          <w:rFonts w:ascii="Times New Roman" w:hAnsi="Times New Roman" w:cs="Times New Roman"/>
          <w:b/>
          <w:i/>
        </w:rPr>
      </w:pPr>
      <w:r>
        <w:rPr>
          <w:rFonts w:ascii="TmsRmn" w:hAnsi="TmsRmn" w:cs="TmsRmn"/>
          <w:b/>
          <w:bCs/>
          <w:color w:val="000000"/>
        </w:rPr>
        <w:t>E.  Team Selection</w:t>
      </w:r>
      <w:r w:rsidR="007C61FF">
        <w:rPr>
          <w:rFonts w:ascii="TmsRmn" w:hAnsi="TmsRmn" w:cs="TmsRmn"/>
          <w:color w:val="000000"/>
        </w:rPr>
        <w:t xml:space="preserve"> - 6th Grade &amp; "C" team volleyball will be a no-cut sport. All students will be allowed to participate if they have fulfilled eligibility requirements.  The C-team, JV, and Varsity season is limited to 7th </w:t>
      </w:r>
      <w:r w:rsidR="000B72AF">
        <w:rPr>
          <w:rFonts w:ascii="TmsRmn" w:hAnsi="TmsRmn" w:cs="TmsRmn"/>
          <w:color w:val="000000"/>
        </w:rPr>
        <w:t>and 8th grade student athletes</w:t>
      </w:r>
      <w:r w:rsidR="007C61FF" w:rsidRPr="00784139">
        <w:rPr>
          <w:rFonts w:ascii="TmsRmn" w:hAnsi="TmsRmn" w:cs="TmsRmn"/>
          <w:b/>
          <w:i/>
          <w:color w:val="000000"/>
        </w:rPr>
        <w:t>.</w:t>
      </w:r>
      <w:r w:rsidR="002A4B34" w:rsidRPr="00784139">
        <w:rPr>
          <w:rFonts w:ascii="TmsRmn" w:hAnsi="TmsRmn" w:cs="TmsRmn"/>
          <w:b/>
          <w:i/>
          <w:color w:val="000000"/>
        </w:rPr>
        <w:t xml:space="preserve">  </w:t>
      </w:r>
      <w:r w:rsidR="00784139">
        <w:rPr>
          <w:rFonts w:ascii="Times New Roman" w:hAnsi="Times New Roman" w:cs="Times New Roman"/>
          <w:b/>
          <w:i/>
        </w:rPr>
        <w:t>[ A</w:t>
      </w:r>
      <w:r w:rsidR="002A4B34" w:rsidRPr="00784139">
        <w:rPr>
          <w:rFonts w:ascii="Times New Roman" w:hAnsi="Times New Roman" w:cs="Times New Roman"/>
          <w:b/>
          <w:i/>
        </w:rPr>
        <w:t>cademy Exception Rule:  Academy middle school student population is 100 students or less.  In order to field a JV and C team,</w:t>
      </w:r>
      <w:r w:rsidR="0026264F" w:rsidRPr="00784139">
        <w:rPr>
          <w:rFonts w:ascii="Times New Roman" w:hAnsi="Times New Roman" w:cs="Times New Roman"/>
          <w:b/>
          <w:i/>
        </w:rPr>
        <w:t xml:space="preserve"> Academy is allowed to include sixth</w:t>
      </w:r>
      <w:r w:rsidR="002A4B34" w:rsidRPr="00784139">
        <w:rPr>
          <w:rFonts w:ascii="Times New Roman" w:hAnsi="Times New Roman" w:cs="Times New Roman"/>
          <w:b/>
          <w:i/>
        </w:rPr>
        <w:t xml:space="preserve"> graders in try outs and select to</w:t>
      </w:r>
      <w:r w:rsidR="0026264F" w:rsidRPr="00784139">
        <w:rPr>
          <w:rFonts w:ascii="Times New Roman" w:hAnsi="Times New Roman" w:cs="Times New Roman"/>
          <w:b/>
          <w:i/>
        </w:rPr>
        <w:t xml:space="preserve"> participate on a JV or C team, but not both.</w:t>
      </w:r>
      <w:r w:rsidR="002A4B34" w:rsidRPr="00784139">
        <w:rPr>
          <w:rFonts w:ascii="Times New Roman" w:hAnsi="Times New Roman" w:cs="Times New Roman"/>
          <w:b/>
          <w:i/>
        </w:rPr>
        <w:t xml:space="preserve">   Rosters of teams will be made available.  Sixth grade athletes who participate on the JV or C team will not participate during the 6th grade season.</w:t>
      </w:r>
      <w:r w:rsidR="00784139">
        <w:rPr>
          <w:rFonts w:ascii="Times New Roman" w:hAnsi="Times New Roman" w:cs="Times New Roman"/>
          <w:b/>
          <w:i/>
        </w:rPr>
        <w:t xml:space="preserve"> ]</w:t>
      </w:r>
      <w:r w:rsidR="002A4B34" w:rsidRPr="00784139">
        <w:rPr>
          <w:rFonts w:ascii="Times New Roman" w:hAnsi="Times New Roman" w:cs="Times New Roman"/>
          <w:b/>
          <w:i/>
        </w:rPr>
        <w:t xml:space="preserve">    </w:t>
      </w:r>
    </w:p>
    <w:p w:rsidR="00885BEF" w:rsidRPr="002A4B34" w:rsidRDefault="00885BEF" w:rsidP="002A4B34">
      <w:pPr>
        <w:spacing w:line="244" w:lineRule="atLeast"/>
        <w:rPr>
          <w:rFonts w:ascii="TmsRmn" w:hAnsi="TmsRmn" w:cs="TmsRmn"/>
          <w:color w:val="000000"/>
        </w:rPr>
      </w:pPr>
    </w:p>
    <w:p w:rsidR="00885BEF" w:rsidRDefault="00885BEF" w:rsidP="002A4B34">
      <w:pPr>
        <w:spacing w:line="235" w:lineRule="atLeast"/>
        <w:rPr>
          <w:rFonts w:ascii="TmsRmn" w:hAnsi="TmsRmn" w:cs="TmsRmn"/>
          <w:b/>
          <w:bCs/>
          <w:color w:val="000000"/>
          <w:sz w:val="28"/>
          <w:szCs w:val="28"/>
        </w:rPr>
      </w:pPr>
      <w:r w:rsidRPr="00885BEF">
        <w:rPr>
          <w:rFonts w:ascii="TmsRmn" w:hAnsi="TmsRmn" w:cs="TmsRmn"/>
          <w:b/>
          <w:bCs/>
          <w:color w:val="000000"/>
        </w:rPr>
        <w:t>F.  Equipment -</w:t>
      </w:r>
      <w:r>
        <w:rPr>
          <w:rFonts w:ascii="TmsRmn" w:hAnsi="TmsRmn" w:cs="TmsRmn"/>
          <w:b/>
          <w:bCs/>
          <w:color w:val="000000"/>
          <w:sz w:val="28"/>
          <w:szCs w:val="28"/>
        </w:rPr>
        <w:t xml:space="preserve"> </w:t>
      </w:r>
      <w:r w:rsidRPr="00885BEF">
        <w:rPr>
          <w:rFonts w:ascii="TmsRmn" w:hAnsi="TmsRmn" w:cs="TmsRmn"/>
          <w:bCs/>
          <w:color w:val="000000"/>
        </w:rPr>
        <w:t>Preferably all players will wear a uniform with numbers clearly visible on the front and back.</w:t>
      </w:r>
      <w:r>
        <w:rPr>
          <w:rFonts w:ascii="TmsRmn" w:hAnsi="TmsRmn" w:cs="TmsRmn"/>
          <w:b/>
          <w:bCs/>
          <w:color w:val="000000"/>
          <w:sz w:val="28"/>
          <w:szCs w:val="28"/>
        </w:rPr>
        <w:br w:type="page"/>
      </w:r>
      <w:r>
        <w:rPr>
          <w:rFonts w:ascii="TmsRmn" w:hAnsi="TmsRmn" w:cs="TmsRmn"/>
          <w:b/>
          <w:bCs/>
          <w:color w:val="000000"/>
          <w:sz w:val="32"/>
          <w:szCs w:val="32"/>
        </w:rPr>
        <w:lastRenderedPageBreak/>
        <w:t>ACTIVITY RULES</w:t>
      </w:r>
    </w:p>
    <w:p w:rsidR="00495780" w:rsidRDefault="00495780">
      <w:pPr>
        <w:spacing w:line="235" w:lineRule="atLeast"/>
        <w:rPr>
          <w:rFonts w:ascii="TmsRmn" w:hAnsi="TmsRmn" w:cs="TmsRmn"/>
          <w:b/>
          <w:bCs/>
          <w:color w:val="000000"/>
        </w:rPr>
      </w:pPr>
      <w:r>
        <w:rPr>
          <w:rFonts w:ascii="TmsRmn" w:hAnsi="TmsRmn" w:cs="TmsRmn"/>
          <w:b/>
          <w:bCs/>
          <w:color w:val="000000"/>
          <w:sz w:val="28"/>
          <w:szCs w:val="28"/>
        </w:rPr>
        <w:t>VOLLEYBALL (</w:t>
      </w:r>
      <w:r>
        <w:rPr>
          <w:rFonts w:ascii="TmsRmn" w:hAnsi="TmsRmn" w:cs="TmsRmn"/>
          <w:b/>
          <w:bCs/>
          <w:color w:val="000000"/>
        </w:rPr>
        <w:t xml:space="preserve">7th &amp; 8th Grade Girls) </w:t>
      </w:r>
    </w:p>
    <w:p w:rsidR="00495780" w:rsidRDefault="00495780">
      <w:pPr>
        <w:spacing w:line="235" w:lineRule="atLeast"/>
        <w:rPr>
          <w:rFonts w:ascii="TmsRmn" w:hAnsi="TmsRmn" w:cs="TmsRmn"/>
          <w:b/>
          <w:bCs/>
          <w:color w:val="000000"/>
        </w:rPr>
      </w:pPr>
    </w:p>
    <w:p w:rsidR="00495780" w:rsidRDefault="00495780">
      <w:pPr>
        <w:numPr>
          <w:ilvl w:val="0"/>
          <w:numId w:val="17"/>
        </w:numPr>
        <w:spacing w:line="235" w:lineRule="atLeast"/>
        <w:rPr>
          <w:rFonts w:ascii="TmsRmn" w:hAnsi="TmsRmn" w:cs="TmsRmn"/>
          <w:color w:val="000000"/>
        </w:rPr>
      </w:pPr>
      <w:r>
        <w:rPr>
          <w:rFonts w:ascii="TmsRmn" w:hAnsi="TmsRmn" w:cs="TmsRmn"/>
          <w:b/>
          <w:bCs/>
          <w:color w:val="000000"/>
        </w:rPr>
        <w:t xml:space="preserve">Rules - </w:t>
      </w:r>
      <w:r>
        <w:rPr>
          <w:rFonts w:ascii="TmsRmn" w:hAnsi="TmsRmn" w:cs="TmsRmn"/>
          <w:color w:val="000000"/>
        </w:rPr>
        <w:t>National Federation of State High School Association Rules will govern all volleyball matches.</w:t>
      </w:r>
      <w:r w:rsidR="00751F01">
        <w:rPr>
          <w:rFonts w:ascii="TmsRmn" w:hAnsi="TmsRmn" w:cs="TmsRmn"/>
          <w:color w:val="000000"/>
        </w:rPr>
        <w:t xml:space="preserve">  This includes rally scoring.  </w:t>
      </w:r>
      <w:r>
        <w:rPr>
          <w:rFonts w:ascii="TmsRmn" w:hAnsi="TmsRmn" w:cs="TmsRmn"/>
          <w:color w:val="000000"/>
        </w:rPr>
        <w:t xml:space="preserve"> </w:t>
      </w:r>
    </w:p>
    <w:p w:rsidR="00885BEF" w:rsidRPr="00885BEF" w:rsidRDefault="00885BEF" w:rsidP="00885BEF">
      <w:pPr>
        <w:spacing w:line="235" w:lineRule="atLeast"/>
        <w:ind w:left="720"/>
        <w:rPr>
          <w:rFonts w:ascii="TmsRmn" w:hAnsi="TmsRmn" w:cs="TmsRmn"/>
          <w:color w:val="000000"/>
        </w:rPr>
      </w:pPr>
      <w:r w:rsidRPr="00885BEF">
        <w:rPr>
          <w:rFonts w:ascii="TmsRmn" w:hAnsi="TmsRmn" w:cs="TmsRmn"/>
          <w:bCs/>
          <w:color w:val="000000"/>
        </w:rPr>
        <w:t xml:space="preserve">** The first two games will be played to 25 points.  The third game will be played to 15 points given that time permits within </w:t>
      </w:r>
      <w:r>
        <w:rPr>
          <w:rFonts w:ascii="TmsRmn" w:hAnsi="TmsRmn" w:cs="TmsRmn"/>
          <w:bCs/>
          <w:color w:val="000000"/>
        </w:rPr>
        <w:t>the 30 minute timeframe</w:t>
      </w:r>
      <w:r w:rsidRPr="00885BEF">
        <w:rPr>
          <w:rFonts w:ascii="TmsRmn" w:hAnsi="TmsRmn" w:cs="TmsRmn"/>
          <w:bCs/>
          <w:color w:val="000000"/>
        </w:rPr>
        <w:t>.</w:t>
      </w:r>
    </w:p>
    <w:p w:rsidR="00495780" w:rsidRDefault="00495780">
      <w:pPr>
        <w:spacing w:line="235" w:lineRule="atLeast"/>
        <w:rPr>
          <w:rFonts w:ascii="TmsRmn" w:hAnsi="TmsRmn" w:cs="TmsRmn"/>
          <w:b/>
          <w:bCs/>
          <w:color w:val="000000"/>
        </w:rPr>
      </w:pPr>
    </w:p>
    <w:p w:rsidR="00495780" w:rsidRDefault="00495780">
      <w:pPr>
        <w:spacing w:line="235" w:lineRule="atLeast"/>
        <w:rPr>
          <w:rFonts w:ascii="TmsRmn" w:hAnsi="TmsRmn" w:cs="TmsRmn"/>
          <w:b/>
          <w:bCs/>
          <w:color w:val="000000"/>
        </w:rPr>
      </w:pPr>
      <w:r>
        <w:rPr>
          <w:rFonts w:ascii="TmsRmn" w:hAnsi="TmsRmn" w:cs="TmsRmn"/>
          <w:b/>
          <w:bCs/>
          <w:color w:val="000000"/>
        </w:rPr>
        <w:t xml:space="preserve">B.  Exceptions to Rules: </w:t>
      </w:r>
    </w:p>
    <w:p w:rsidR="004E406F" w:rsidRDefault="004E406F">
      <w:pPr>
        <w:spacing w:line="235" w:lineRule="atLeast"/>
        <w:rPr>
          <w:rFonts w:ascii="TmsRmn" w:hAnsi="TmsRmn" w:cs="TmsRmn"/>
          <w:b/>
          <w:bCs/>
          <w:color w:val="000000"/>
          <w:sz w:val="16"/>
          <w:szCs w:val="16"/>
        </w:rPr>
      </w:pPr>
    </w:p>
    <w:p w:rsidR="00495780" w:rsidRDefault="00495780">
      <w:pPr>
        <w:numPr>
          <w:ilvl w:val="0"/>
          <w:numId w:val="8"/>
        </w:numPr>
        <w:spacing w:line="235"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 xml:space="preserve">1.  </w:t>
      </w:r>
      <w:r>
        <w:rPr>
          <w:rFonts w:ascii="TmsRmn" w:hAnsi="TmsRmn" w:cs="TmsRmn"/>
          <w:color w:val="000000"/>
        </w:rPr>
        <w:t xml:space="preserve">Junior Varsity and Varsity matches will consist of the best two out of three games. If the match is decided   </w:t>
      </w:r>
    </w:p>
    <w:p w:rsidR="00495780" w:rsidRDefault="00495780">
      <w:pPr>
        <w:numPr>
          <w:ilvl w:val="0"/>
          <w:numId w:val="8"/>
        </w:numPr>
        <w:spacing w:line="235" w:lineRule="atLeast"/>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in  two games and time allows, a third game may be played to give those on the bench a chance to  </w:t>
      </w:r>
    </w:p>
    <w:p w:rsidR="00495780" w:rsidRDefault="00495780">
      <w:pPr>
        <w:numPr>
          <w:ilvl w:val="0"/>
          <w:numId w:val="8"/>
        </w:numPr>
        <w:spacing w:line="235" w:lineRule="atLeast"/>
        <w:rPr>
          <w:rFonts w:ascii="TmsRmn" w:hAnsi="TmsRmn" w:cs="TmsRmn"/>
          <w:color w:val="000000"/>
        </w:rPr>
      </w:pPr>
      <w:r>
        <w:rPr>
          <w:rFonts w:ascii="TmsRmn" w:hAnsi="TmsRmn" w:cs="TmsRmn"/>
          <w:color w:val="000000"/>
        </w:rPr>
        <w:t xml:space="preserve">      participate. </w:t>
      </w:r>
    </w:p>
    <w:p w:rsidR="004E406F" w:rsidRDefault="004E406F">
      <w:pPr>
        <w:numPr>
          <w:ilvl w:val="0"/>
          <w:numId w:val="8"/>
        </w:numPr>
        <w:spacing w:line="235" w:lineRule="atLeast"/>
        <w:rPr>
          <w:rFonts w:ascii="TmsRmn" w:hAnsi="TmsRmn" w:cs="TmsRmn"/>
          <w:color w:val="000000"/>
        </w:rPr>
      </w:pPr>
    </w:p>
    <w:p w:rsidR="00495780" w:rsidRDefault="00495780">
      <w:pPr>
        <w:numPr>
          <w:ilvl w:val="0"/>
          <w:numId w:val="8"/>
        </w:numPr>
        <w:spacing w:line="23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 xml:space="preserve">2.  </w:t>
      </w:r>
      <w:r>
        <w:rPr>
          <w:rFonts w:ascii="TmsRmn" w:hAnsi="TmsRmn" w:cs="TmsRmn"/>
          <w:color w:val="000000"/>
        </w:rPr>
        <w:t xml:space="preserve">No player may participate on or suit up for more than one team on the same day. Exception: Schools with </w:t>
      </w:r>
    </w:p>
    <w:p w:rsidR="00495780" w:rsidRDefault="00495780">
      <w:pPr>
        <w:spacing w:line="230" w:lineRule="atLeast"/>
        <w:ind w:left="300"/>
        <w:rPr>
          <w:rFonts w:ascii="TmsRmn" w:hAnsi="TmsRmn" w:cs="TmsRmn"/>
          <w:color w:val="000000"/>
        </w:rPr>
      </w:pPr>
      <w:r>
        <w:rPr>
          <w:rFonts w:ascii="TmsRmn" w:hAnsi="TmsRmn" w:cs="TmsRmn"/>
          <w:color w:val="000000"/>
        </w:rPr>
        <w:t xml:space="preserve">       junior/senior high combinations, and less than 300 students may play athletes on two teams if the coach of </w:t>
      </w:r>
    </w:p>
    <w:p w:rsidR="00495780" w:rsidRDefault="00495780">
      <w:pPr>
        <w:spacing w:line="230" w:lineRule="atLeast"/>
        <w:ind w:left="300"/>
        <w:rPr>
          <w:rFonts w:ascii="TmsRmn" w:hAnsi="TmsRmn" w:cs="TmsRmn"/>
          <w:color w:val="000000"/>
        </w:rPr>
      </w:pPr>
      <w:r>
        <w:rPr>
          <w:rFonts w:ascii="TmsRmn" w:hAnsi="TmsRmn" w:cs="TmsRmn"/>
          <w:color w:val="000000"/>
        </w:rPr>
        <w:t xml:space="preserve">       the opposing team has been notified prior to the day of the match and is in agreement. </w:t>
      </w:r>
    </w:p>
    <w:p w:rsidR="00495780" w:rsidRDefault="00495780">
      <w:pPr>
        <w:spacing w:line="23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 xml:space="preserve">3.  </w:t>
      </w:r>
      <w:r>
        <w:rPr>
          <w:rFonts w:ascii="TmsRmn" w:hAnsi="TmsRmn" w:cs="TmsRmn"/>
          <w:color w:val="000000"/>
        </w:rPr>
        <w:t xml:space="preserve">The height of the net shall be 7'  4 1/2". </w:t>
      </w:r>
    </w:p>
    <w:p w:rsidR="004E406F" w:rsidRDefault="004E406F">
      <w:pPr>
        <w:spacing w:line="230" w:lineRule="atLeast"/>
        <w:rPr>
          <w:rFonts w:ascii="TmsRmn" w:hAnsi="TmsRmn" w:cs="TmsRmn"/>
          <w:color w:val="000000"/>
        </w:rPr>
      </w:pPr>
    </w:p>
    <w:p w:rsidR="00495780" w:rsidRDefault="00495780">
      <w:pPr>
        <w:spacing w:line="23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4.</w:t>
      </w:r>
      <w:r>
        <w:rPr>
          <w:rFonts w:ascii="TmsRmn" w:hAnsi="TmsRmn" w:cs="TmsRmn"/>
          <w:color w:val="000000"/>
        </w:rPr>
        <w:t xml:space="preserve">  The serving line shall remain at 30'.</w:t>
      </w:r>
    </w:p>
    <w:p w:rsidR="00495780" w:rsidRDefault="00495780">
      <w:pPr>
        <w:spacing w:line="230" w:lineRule="atLeast"/>
        <w:rPr>
          <w:rFonts w:ascii="TmsRmn" w:hAnsi="TmsRmn" w:cs="TmsRmn"/>
          <w:color w:val="000000"/>
        </w:rPr>
      </w:pPr>
      <w:r>
        <w:rPr>
          <w:rFonts w:ascii="TmsRmn" w:hAnsi="TmsRmn" w:cs="TmsRmn"/>
          <w:color w:val="000000"/>
        </w:rPr>
        <w:t xml:space="preserve"> </w:t>
      </w:r>
    </w:p>
    <w:p w:rsidR="00495780" w:rsidRDefault="00495780" w:rsidP="00F618AA">
      <w:pPr>
        <w:spacing w:line="230" w:lineRule="atLeast"/>
        <w:rPr>
          <w:rFonts w:ascii="TmsRmn" w:hAnsi="TmsRmn" w:cs="TmsRmn"/>
          <w:color w:val="000000"/>
        </w:rPr>
      </w:pPr>
      <w:r>
        <w:rPr>
          <w:rFonts w:ascii="TmsRmn" w:hAnsi="TmsRmn" w:cs="TmsRmn"/>
          <w:b/>
          <w:bCs/>
          <w:color w:val="000000"/>
        </w:rPr>
        <w:t>C.  Classifications</w:t>
      </w:r>
      <w:r>
        <w:rPr>
          <w:rFonts w:ascii="TmsRmn" w:hAnsi="TmsRmn" w:cs="TmsRmn"/>
          <w:color w:val="000000"/>
        </w:rPr>
        <w:t xml:space="preserve"> - Team classifications are a competitive Jun</w:t>
      </w:r>
      <w:r w:rsidR="00F618AA">
        <w:rPr>
          <w:rFonts w:ascii="TmsRmn" w:hAnsi="TmsRmn" w:cs="TmsRmn"/>
          <w:color w:val="000000"/>
        </w:rPr>
        <w:t xml:space="preserve">ior Varsity, and Varsity teams, </w:t>
      </w:r>
      <w:r w:rsidR="0026264F">
        <w:rPr>
          <w:rFonts w:ascii="TmsRmn" w:hAnsi="TmsRmn" w:cs="TmsRmn"/>
          <w:color w:val="000000"/>
        </w:rPr>
        <w:t>o</w:t>
      </w:r>
      <w:r>
        <w:rPr>
          <w:rFonts w:ascii="TmsRmn" w:hAnsi="TmsRmn" w:cs="TmsRmn"/>
          <w:color w:val="000000"/>
        </w:rPr>
        <w:t xml:space="preserve">ne per school, per classification. </w:t>
      </w:r>
    </w:p>
    <w:p w:rsidR="00495780" w:rsidRDefault="00495780">
      <w:pPr>
        <w:spacing w:line="23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D.  Participation Limitations</w:t>
      </w:r>
      <w:r>
        <w:rPr>
          <w:rFonts w:ascii="TmsRmn" w:hAnsi="TmsRmn" w:cs="TmsRmn"/>
          <w:color w:val="000000"/>
        </w:rPr>
        <w:t xml:space="preserve">. - No athlete may participate on or suit up for more than one team on the same day.   </w:t>
      </w:r>
    </w:p>
    <w:p w:rsidR="000B72AF" w:rsidRDefault="00495780" w:rsidP="000B72AF">
      <w:pPr>
        <w:spacing w:line="240" w:lineRule="atLeast"/>
        <w:ind w:left="360"/>
        <w:rPr>
          <w:rFonts w:ascii="TmsRmn" w:hAnsi="TmsRmn" w:cs="TmsRmn"/>
          <w:color w:val="000000"/>
        </w:rPr>
      </w:pPr>
      <w:r>
        <w:rPr>
          <w:rFonts w:ascii="TmsRmn" w:hAnsi="TmsRmn" w:cs="TmsRmn"/>
          <w:color w:val="000000"/>
        </w:rPr>
        <w:t xml:space="preserve"> </w:t>
      </w:r>
    </w:p>
    <w:p w:rsidR="000B72AF" w:rsidRDefault="000B72AF" w:rsidP="000B72AF">
      <w:pPr>
        <w:spacing w:line="240" w:lineRule="atLeast"/>
        <w:ind w:left="360"/>
        <w:rPr>
          <w:rFonts w:ascii="TmsRmn" w:hAnsi="TmsRmn" w:cs="TmsRmn"/>
          <w:color w:val="000000"/>
        </w:rPr>
      </w:pPr>
      <w:r>
        <w:rPr>
          <w:rFonts w:ascii="TmsRmn" w:hAnsi="TmsRmn" w:cs="TmsRmn"/>
          <w:b/>
          <w:bCs/>
          <w:color w:val="000000"/>
        </w:rPr>
        <w:t>1.</w:t>
      </w:r>
      <w:r>
        <w:rPr>
          <w:rFonts w:ascii="TmsRmn" w:hAnsi="TmsRmn" w:cs="TmsRmn"/>
          <w:color w:val="000000"/>
        </w:rPr>
        <w:t xml:space="preserve"> Varsity roster will consist of a minimum of eight 8</w:t>
      </w:r>
      <w:r>
        <w:rPr>
          <w:rFonts w:ascii="TmsRmn" w:hAnsi="TmsRmn" w:cs="TmsRmn"/>
          <w:color w:val="000000"/>
          <w:vertAlign w:val="superscript"/>
        </w:rPr>
        <w:t>th</w:t>
      </w:r>
      <w:r>
        <w:rPr>
          <w:rFonts w:ascii="TmsRmn" w:hAnsi="TmsRmn" w:cs="TmsRmn"/>
          <w:color w:val="000000"/>
        </w:rPr>
        <w:t xml:space="preserve"> grade students. The remainder of the roster can be either 8</w:t>
      </w:r>
      <w:r>
        <w:rPr>
          <w:rFonts w:ascii="TmsRmn" w:hAnsi="TmsRmn" w:cs="TmsRmn"/>
          <w:color w:val="000000"/>
          <w:vertAlign w:val="superscript"/>
        </w:rPr>
        <w:t>th</w:t>
      </w:r>
      <w:r>
        <w:rPr>
          <w:rFonts w:ascii="TmsRmn" w:hAnsi="TmsRmn" w:cs="TmsRmn"/>
          <w:color w:val="000000"/>
        </w:rPr>
        <w:t xml:space="preserve"> or 7</w:t>
      </w:r>
      <w:r>
        <w:rPr>
          <w:rFonts w:ascii="TmsRmn" w:hAnsi="TmsRmn" w:cs="TmsRmn"/>
          <w:color w:val="000000"/>
          <w:vertAlign w:val="superscript"/>
        </w:rPr>
        <w:t>th</w:t>
      </w:r>
      <w:r>
        <w:rPr>
          <w:rFonts w:ascii="TmsRmn" w:hAnsi="TmsRmn" w:cs="TmsRmn"/>
          <w:color w:val="000000"/>
        </w:rPr>
        <w:t xml:space="preserve"> grade students. If a player is a seventh grader, they must be able to start and remain on varsity; no swinging.</w:t>
      </w:r>
      <w:r w:rsidR="00772C3F">
        <w:rPr>
          <w:rFonts w:ascii="TmsRmn" w:hAnsi="TmsRmn" w:cs="TmsRmn"/>
          <w:color w:val="000000"/>
        </w:rPr>
        <w:t xml:space="preserve">  </w:t>
      </w:r>
      <w:r w:rsidR="00772C3F" w:rsidRPr="00892D15">
        <w:rPr>
          <w:rFonts w:ascii="TmsRmn" w:hAnsi="TmsRmn" w:cs="TmsRmn"/>
          <w:color w:val="FF0000"/>
        </w:rPr>
        <w:t>The intent of this rule is to even the playing field and allow for competition between athletes of comparable ability</w:t>
      </w:r>
      <w:r w:rsidR="00772C3F">
        <w:rPr>
          <w:rFonts w:ascii="TmsRmn" w:hAnsi="TmsRmn" w:cs="TmsRmn"/>
          <w:color w:val="FF0000"/>
        </w:rPr>
        <w:t>.  If a school has only one team they need to publically declare their competition level prior to the first game of the season.  If a school desires to change their status it must be done three weeks prior to the championship tournaments.</w:t>
      </w:r>
    </w:p>
    <w:p w:rsidR="000B72AF" w:rsidRDefault="000B72AF" w:rsidP="000B72AF">
      <w:pPr>
        <w:spacing w:line="240" w:lineRule="atLeast"/>
        <w:ind w:left="360"/>
        <w:rPr>
          <w:rFonts w:ascii="TmsRmn" w:hAnsi="TmsRmn" w:cs="TmsRmn"/>
          <w:color w:val="000000"/>
        </w:rPr>
      </w:pPr>
    </w:p>
    <w:p w:rsidR="000B72AF" w:rsidRDefault="000B72AF" w:rsidP="000B72AF">
      <w:pPr>
        <w:spacing w:line="240" w:lineRule="atLeast"/>
        <w:ind w:left="360"/>
        <w:rPr>
          <w:rFonts w:ascii="TmsRmn" w:hAnsi="TmsRmn" w:cs="TmsRmn"/>
          <w:color w:val="000000"/>
        </w:rPr>
      </w:pPr>
      <w:r>
        <w:rPr>
          <w:rFonts w:ascii="TmsRmn" w:hAnsi="TmsRmn" w:cs="TmsRmn"/>
          <w:b/>
          <w:bCs/>
          <w:color w:val="000000"/>
        </w:rPr>
        <w:t>2.</w:t>
      </w:r>
      <w:r>
        <w:rPr>
          <w:rFonts w:ascii="TmsRmn" w:hAnsi="TmsRmn" w:cs="TmsRmn"/>
          <w:color w:val="000000"/>
        </w:rPr>
        <w:t xml:space="preserve"> The JV roster will consist of 7</w:t>
      </w:r>
      <w:r>
        <w:rPr>
          <w:rFonts w:ascii="TmsRmn" w:hAnsi="TmsRmn" w:cs="TmsRmn"/>
          <w:color w:val="000000"/>
          <w:vertAlign w:val="superscript"/>
        </w:rPr>
        <w:t>th</w:t>
      </w:r>
      <w:r>
        <w:rPr>
          <w:rFonts w:ascii="TmsRmn" w:hAnsi="TmsRmn" w:cs="TmsRmn"/>
          <w:color w:val="000000"/>
        </w:rPr>
        <w:t xml:space="preserve"> grade students only; no 8</w:t>
      </w:r>
      <w:r>
        <w:rPr>
          <w:rFonts w:ascii="TmsRmn" w:hAnsi="TmsRmn" w:cs="TmsRmn"/>
          <w:color w:val="000000"/>
          <w:vertAlign w:val="superscript"/>
        </w:rPr>
        <w:t>th</w:t>
      </w:r>
      <w:r>
        <w:rPr>
          <w:rFonts w:ascii="TmsRmn" w:hAnsi="TmsRmn" w:cs="TmsRmn"/>
          <w:color w:val="000000"/>
        </w:rPr>
        <w:t xml:space="preserve"> graders on JV.  This does not apply to schools </w:t>
      </w:r>
    </w:p>
    <w:p w:rsidR="000B72AF" w:rsidRDefault="000B72AF" w:rsidP="000B72AF">
      <w:pPr>
        <w:spacing w:line="240" w:lineRule="atLeast"/>
        <w:ind w:left="360"/>
        <w:rPr>
          <w:rFonts w:ascii="TmsRmn" w:hAnsi="TmsRmn" w:cs="TmsRmn"/>
          <w:color w:val="000000"/>
        </w:rPr>
      </w:pPr>
      <w:r>
        <w:rPr>
          <w:rFonts w:ascii="TmsRmn" w:hAnsi="TmsRmn" w:cs="TmsRmn"/>
          <w:color w:val="000000"/>
        </w:rPr>
        <w:t>with total enrollment of less than 400 students.  For schools with total enrollment of less than 400 students, JV can consist of up to three 8th grade students.</w:t>
      </w:r>
    </w:p>
    <w:p w:rsidR="00F618AA" w:rsidRDefault="00F618AA" w:rsidP="000B72AF">
      <w:pPr>
        <w:spacing w:line="240" w:lineRule="atLeast"/>
        <w:ind w:left="360"/>
        <w:rPr>
          <w:rFonts w:ascii="TmsRmn" w:hAnsi="TmsRmn" w:cs="TmsRmn"/>
          <w:color w:val="000000"/>
        </w:rPr>
      </w:pPr>
    </w:p>
    <w:p w:rsidR="00784139" w:rsidRPr="00784139" w:rsidRDefault="00784139" w:rsidP="000B72AF">
      <w:pPr>
        <w:spacing w:line="240" w:lineRule="atLeast"/>
        <w:ind w:left="360"/>
        <w:rPr>
          <w:rFonts w:ascii="TmsRmn" w:hAnsi="TmsRmn" w:cs="TmsRmn"/>
          <w:b/>
          <w:i/>
          <w:color w:val="000000"/>
        </w:rPr>
      </w:pPr>
      <w:r w:rsidRPr="00784139">
        <w:rPr>
          <w:rFonts w:ascii="TmsRmn" w:hAnsi="TmsRmn" w:cs="TmsRmn"/>
          <w:b/>
          <w:i/>
          <w:color w:val="000000"/>
        </w:rPr>
        <w:t>3.  6th graders may participate on 6th grade teams only.</w:t>
      </w:r>
    </w:p>
    <w:p w:rsidR="00784139" w:rsidRPr="00784139" w:rsidRDefault="00784139" w:rsidP="000B72AF">
      <w:pPr>
        <w:spacing w:line="240" w:lineRule="atLeast"/>
        <w:ind w:left="360"/>
        <w:rPr>
          <w:rFonts w:ascii="TmsRmn" w:hAnsi="TmsRmn" w:cs="TmsRmn"/>
          <w:i/>
          <w:color w:val="000000"/>
        </w:rPr>
      </w:pPr>
    </w:p>
    <w:p w:rsidR="00F618AA" w:rsidRPr="00784139" w:rsidRDefault="00784139" w:rsidP="00F618AA">
      <w:pPr>
        <w:adjustRightInd w:val="0"/>
        <w:ind w:left="360"/>
        <w:rPr>
          <w:rFonts w:ascii="Times New Roman" w:hAnsi="Times New Roman" w:cs="Times New Roman"/>
          <w:i/>
        </w:rPr>
      </w:pPr>
      <w:r w:rsidRPr="00784139">
        <w:rPr>
          <w:rFonts w:ascii="TmsRmn" w:hAnsi="TmsRmn" w:cs="TmsRmn"/>
          <w:b/>
          <w:i/>
          <w:color w:val="000000"/>
        </w:rPr>
        <w:t xml:space="preserve">[ </w:t>
      </w:r>
      <w:r w:rsidR="00F618AA" w:rsidRPr="00784139">
        <w:rPr>
          <w:rFonts w:ascii="TmsRmn" w:hAnsi="TmsRmn" w:cs="TmsRmn"/>
          <w:b/>
          <w:i/>
          <w:color w:val="000000"/>
        </w:rPr>
        <w:t>3.</w:t>
      </w:r>
      <w:r w:rsidR="00F618AA" w:rsidRPr="00784139">
        <w:rPr>
          <w:rFonts w:ascii="Times New Roman" w:hAnsi="Times New Roman" w:cs="Times New Roman"/>
          <w:b/>
          <w:i/>
        </w:rPr>
        <w:t xml:space="preserve"> Academy Exception Rule:  Academy middle school student population is 100 students or less.  In order to field a JV and C team,</w:t>
      </w:r>
      <w:r w:rsidR="0026264F" w:rsidRPr="00784139">
        <w:rPr>
          <w:rFonts w:ascii="Times New Roman" w:hAnsi="Times New Roman" w:cs="Times New Roman"/>
          <w:b/>
          <w:i/>
        </w:rPr>
        <w:t xml:space="preserve"> Academy is allowed to include sixth</w:t>
      </w:r>
      <w:r w:rsidR="00F618AA" w:rsidRPr="00784139">
        <w:rPr>
          <w:rFonts w:ascii="Times New Roman" w:hAnsi="Times New Roman" w:cs="Times New Roman"/>
          <w:b/>
          <w:i/>
        </w:rPr>
        <w:t xml:space="preserve"> graders in try outs and select to participate on </w:t>
      </w:r>
      <w:r w:rsidR="0026264F" w:rsidRPr="00784139">
        <w:rPr>
          <w:rFonts w:ascii="Times New Roman" w:hAnsi="Times New Roman" w:cs="Times New Roman"/>
          <w:b/>
          <w:i/>
        </w:rPr>
        <w:t>a JV or C team, but not both.</w:t>
      </w:r>
      <w:r w:rsidR="00F618AA" w:rsidRPr="00784139">
        <w:rPr>
          <w:rFonts w:ascii="Times New Roman" w:hAnsi="Times New Roman" w:cs="Times New Roman"/>
          <w:b/>
          <w:i/>
        </w:rPr>
        <w:t xml:space="preserve">   Rosters of teams will be made available.  Sixth grade athletes who participate on the JV or C team will not participate</w:t>
      </w:r>
      <w:r w:rsidR="00F618AA" w:rsidRPr="00784139">
        <w:rPr>
          <w:rFonts w:ascii="Times New Roman" w:hAnsi="Times New Roman" w:cs="Times New Roman"/>
          <w:i/>
        </w:rPr>
        <w:t xml:space="preserve"> </w:t>
      </w:r>
      <w:r w:rsidR="00F618AA" w:rsidRPr="00784139">
        <w:rPr>
          <w:rFonts w:ascii="Times New Roman" w:hAnsi="Times New Roman" w:cs="Times New Roman"/>
          <w:b/>
          <w:i/>
        </w:rPr>
        <w:t>during the 6th grade season.</w:t>
      </w:r>
      <w:r w:rsidRPr="00784139">
        <w:rPr>
          <w:rFonts w:ascii="Times New Roman" w:hAnsi="Times New Roman" w:cs="Times New Roman"/>
          <w:b/>
          <w:i/>
        </w:rPr>
        <w:t xml:space="preserve"> ]</w:t>
      </w:r>
      <w:r w:rsidR="00F618AA" w:rsidRPr="00784139">
        <w:rPr>
          <w:rFonts w:ascii="Times New Roman" w:hAnsi="Times New Roman" w:cs="Times New Roman"/>
          <w:i/>
        </w:rPr>
        <w:t xml:space="preserve">    </w:t>
      </w:r>
    </w:p>
    <w:p w:rsidR="000B72AF" w:rsidRPr="00784139" w:rsidRDefault="000B72AF" w:rsidP="000B72AF">
      <w:pPr>
        <w:spacing w:line="240" w:lineRule="atLeast"/>
        <w:rPr>
          <w:rFonts w:ascii="TmsRmn" w:hAnsi="TmsRmn" w:cs="TmsRmn"/>
          <w:i/>
          <w:color w:val="000000"/>
        </w:rPr>
      </w:pPr>
    </w:p>
    <w:p w:rsidR="000B72AF" w:rsidRDefault="00F618AA" w:rsidP="000B72AF">
      <w:pPr>
        <w:spacing w:line="240" w:lineRule="atLeast"/>
        <w:ind w:left="360"/>
        <w:rPr>
          <w:rFonts w:ascii="TmsRmn" w:hAnsi="TmsRmn" w:cs="TmsRmn"/>
          <w:color w:val="000000"/>
        </w:rPr>
      </w:pPr>
      <w:r>
        <w:rPr>
          <w:rFonts w:ascii="TmsRmn" w:hAnsi="TmsRmn" w:cs="TmsRmn"/>
          <w:b/>
          <w:color w:val="000000"/>
        </w:rPr>
        <w:t xml:space="preserve">4. </w:t>
      </w:r>
      <w:r w:rsidR="000B72AF">
        <w:rPr>
          <w:rFonts w:ascii="TmsRmn" w:hAnsi="TmsRmn" w:cs="TmsRmn"/>
          <w:color w:val="000000"/>
        </w:rPr>
        <w:t xml:space="preserve"> JV and Varsity teams must be declared before the first game of the season.  Any movement from one team to another must be "upward" and permanent.  </w:t>
      </w:r>
    </w:p>
    <w:p w:rsidR="002A555B" w:rsidRDefault="002A555B" w:rsidP="00F618AA">
      <w:pPr>
        <w:spacing w:line="240" w:lineRule="atLeast"/>
        <w:rPr>
          <w:rFonts w:ascii="TmsRmn" w:hAnsi="TmsRmn" w:cs="TmsRmn"/>
          <w:b/>
          <w:color w:val="000000"/>
        </w:rPr>
      </w:pPr>
    </w:p>
    <w:p w:rsidR="002A555B" w:rsidRPr="00784139" w:rsidRDefault="002A555B" w:rsidP="002A555B">
      <w:pPr>
        <w:spacing w:line="240" w:lineRule="atLeast"/>
        <w:ind w:left="360"/>
        <w:rPr>
          <w:rFonts w:ascii="TmsRmn" w:hAnsi="TmsRmn" w:cs="TmsRmn"/>
          <w:b/>
          <w:i/>
          <w:color w:val="000000"/>
        </w:rPr>
      </w:pPr>
      <w:r>
        <w:rPr>
          <w:rFonts w:ascii="TmsRmn" w:hAnsi="TmsRmn" w:cs="TmsRmn"/>
          <w:b/>
          <w:color w:val="000000"/>
        </w:rPr>
        <w:t xml:space="preserve">5.  </w:t>
      </w:r>
      <w:r>
        <w:rPr>
          <w:rFonts w:ascii="TmsRmn" w:hAnsi="TmsRmn" w:cs="TmsRmn"/>
          <w:color w:val="000000"/>
        </w:rPr>
        <w:t xml:space="preserve">C-team rosters will consist of both 7th and 8th grade girls not already on JV or Varsity rosters.  C-team will be made up of players of equal ability and heterogeneously grouped.  The C-team, JV and Varsity season is limited to 7th and 8th grade student athletes. </w:t>
      </w:r>
      <w:r w:rsidR="00784139" w:rsidRPr="00784139">
        <w:rPr>
          <w:rFonts w:ascii="TmsRmn" w:hAnsi="TmsRmn" w:cs="TmsRmn"/>
          <w:b/>
          <w:i/>
          <w:color w:val="000000"/>
        </w:rPr>
        <w:t xml:space="preserve">[ </w:t>
      </w:r>
      <w:r w:rsidRPr="00784139">
        <w:rPr>
          <w:rFonts w:ascii="TmsRmn" w:hAnsi="TmsRmn" w:cs="TmsRmn"/>
          <w:b/>
          <w:i/>
          <w:color w:val="000000"/>
        </w:rPr>
        <w:t>Exception: Aca</w:t>
      </w:r>
      <w:r w:rsidR="00F618AA" w:rsidRPr="00784139">
        <w:rPr>
          <w:rFonts w:ascii="TmsRmn" w:hAnsi="TmsRmn" w:cs="TmsRmn"/>
          <w:b/>
          <w:i/>
          <w:color w:val="000000"/>
        </w:rPr>
        <w:t>demy Charter 6th graders (see #3</w:t>
      </w:r>
      <w:r w:rsidRPr="00784139">
        <w:rPr>
          <w:rFonts w:ascii="TmsRmn" w:hAnsi="TmsRmn" w:cs="TmsRmn"/>
          <w:b/>
          <w:i/>
          <w:color w:val="000000"/>
        </w:rPr>
        <w:t xml:space="preserve"> ab</w:t>
      </w:r>
      <w:r w:rsidR="00784139" w:rsidRPr="00784139">
        <w:rPr>
          <w:rFonts w:ascii="TmsRmn" w:hAnsi="TmsRmn" w:cs="TmsRmn"/>
          <w:b/>
          <w:i/>
          <w:color w:val="000000"/>
        </w:rPr>
        <w:t>ove). ]</w:t>
      </w:r>
    </w:p>
    <w:p w:rsidR="002A555B" w:rsidRPr="002A555B" w:rsidRDefault="002A555B" w:rsidP="002A555B">
      <w:pPr>
        <w:spacing w:line="240" w:lineRule="atLeast"/>
        <w:ind w:left="360"/>
        <w:rPr>
          <w:rFonts w:ascii="TmsRmn" w:hAnsi="TmsRmn" w:cs="TmsRmn"/>
          <w:color w:val="000000"/>
        </w:rPr>
      </w:pPr>
    </w:p>
    <w:p w:rsidR="000B72AF" w:rsidRDefault="002A555B" w:rsidP="000B72AF">
      <w:pPr>
        <w:spacing w:line="240" w:lineRule="atLeast"/>
        <w:ind w:left="360"/>
        <w:rPr>
          <w:rFonts w:ascii="TmsRmn" w:hAnsi="TmsRmn" w:cs="TmsRmn"/>
          <w:color w:val="000000"/>
        </w:rPr>
      </w:pPr>
      <w:r>
        <w:rPr>
          <w:rFonts w:ascii="TmsRmn" w:hAnsi="TmsRmn" w:cs="TmsRmn"/>
          <w:b/>
          <w:color w:val="000000"/>
        </w:rPr>
        <w:lastRenderedPageBreak/>
        <w:t>6</w:t>
      </w:r>
      <w:r w:rsidR="000B72AF" w:rsidRPr="00A4759D">
        <w:rPr>
          <w:rFonts w:ascii="TmsRmn" w:hAnsi="TmsRmn" w:cs="TmsRmn"/>
          <w:b/>
          <w:color w:val="000000"/>
        </w:rPr>
        <w:t>.</w:t>
      </w:r>
      <w:r w:rsidR="000B72AF">
        <w:rPr>
          <w:rFonts w:ascii="TmsRmn" w:hAnsi="TmsRmn" w:cs="TmsRmn"/>
          <w:color w:val="000000"/>
        </w:rPr>
        <w:t xml:space="preserve">  Student athletes will participate in one championship tournament per season.</w:t>
      </w:r>
    </w:p>
    <w:p w:rsidR="004E406F" w:rsidRDefault="004E406F">
      <w:pPr>
        <w:numPr>
          <w:ilvl w:val="0"/>
          <w:numId w:val="8"/>
        </w:numPr>
        <w:spacing w:line="240" w:lineRule="atLeast"/>
        <w:rPr>
          <w:rFonts w:ascii="TmsRmn" w:hAnsi="TmsRmn" w:cs="TmsRmn"/>
          <w:color w:val="000000"/>
        </w:rPr>
      </w:pPr>
    </w:p>
    <w:p w:rsidR="00495780" w:rsidRDefault="00495780">
      <w:pPr>
        <w:numPr>
          <w:ilvl w:val="0"/>
          <w:numId w:val="8"/>
        </w:numPr>
        <w:spacing w:line="240" w:lineRule="atLeast"/>
        <w:rPr>
          <w:rFonts w:ascii="TmsRmn" w:hAnsi="TmsRmn" w:cs="TmsRmn"/>
          <w:color w:val="000000"/>
        </w:rPr>
      </w:pPr>
      <w:r>
        <w:rPr>
          <w:rFonts w:ascii="TmsRmn" w:hAnsi="TmsRmn" w:cs="TmsRmn"/>
          <w:color w:val="000000"/>
        </w:rPr>
        <w:t xml:space="preserve">  </w:t>
      </w:r>
    </w:p>
    <w:p w:rsidR="00495780" w:rsidRDefault="00495780">
      <w:pPr>
        <w:spacing w:line="240" w:lineRule="atLeast"/>
        <w:ind w:left="300"/>
        <w:rPr>
          <w:rFonts w:ascii="TmsRmn" w:hAnsi="TmsRmn" w:cs="TmsRmn"/>
          <w:color w:val="000000"/>
        </w:rPr>
      </w:pPr>
      <w:r>
        <w:rPr>
          <w:rFonts w:ascii="TmsRmn" w:hAnsi="TmsRmn" w:cs="TmsRmn"/>
          <w:color w:val="000000"/>
        </w:rPr>
        <w:t xml:space="preserve"> </w:t>
      </w:r>
    </w:p>
    <w:p w:rsidR="004E406F" w:rsidRPr="002A555B" w:rsidRDefault="00885BEF" w:rsidP="002A555B">
      <w:pPr>
        <w:spacing w:line="240" w:lineRule="atLeast"/>
        <w:rPr>
          <w:rFonts w:ascii="TmsRmn" w:hAnsi="TmsRmn" w:cs="TmsRmn"/>
          <w:color w:val="000000"/>
        </w:rPr>
      </w:pPr>
      <w:r>
        <w:rPr>
          <w:rFonts w:ascii="TmsRmn" w:hAnsi="TmsRmn" w:cs="TmsRmn"/>
          <w:b/>
          <w:bCs/>
          <w:color w:val="000000"/>
        </w:rPr>
        <w:t>E</w:t>
      </w:r>
      <w:r w:rsidRPr="00885BEF">
        <w:rPr>
          <w:rFonts w:ascii="TmsRmn" w:hAnsi="TmsRmn" w:cs="TmsRmn"/>
          <w:b/>
          <w:bCs/>
          <w:color w:val="000000"/>
        </w:rPr>
        <w:t>.  Equipment -</w:t>
      </w:r>
      <w:r>
        <w:rPr>
          <w:rFonts w:ascii="TmsRmn" w:hAnsi="TmsRmn" w:cs="TmsRmn"/>
          <w:b/>
          <w:bCs/>
          <w:color w:val="000000"/>
          <w:sz w:val="28"/>
          <w:szCs w:val="28"/>
        </w:rPr>
        <w:t xml:space="preserve"> </w:t>
      </w:r>
      <w:r w:rsidRPr="00885BEF">
        <w:rPr>
          <w:rFonts w:ascii="TmsRmn" w:hAnsi="TmsRmn" w:cs="TmsRmn"/>
          <w:bCs/>
          <w:color w:val="000000"/>
        </w:rPr>
        <w:t>Preferably all players will wear a uniform with numbers clearly visible on the front and back.</w:t>
      </w:r>
    </w:p>
    <w:p w:rsidR="00495780" w:rsidRDefault="00495780">
      <w:pPr>
        <w:spacing w:line="220" w:lineRule="atLeast"/>
        <w:jc w:val="center"/>
        <w:rPr>
          <w:rFonts w:ascii="TmsRmn" w:hAnsi="TmsRmn" w:cs="TmsRmn"/>
          <w:b/>
          <w:bCs/>
          <w:color w:val="000000"/>
          <w:sz w:val="32"/>
          <w:szCs w:val="32"/>
        </w:rPr>
      </w:pPr>
      <w:r>
        <w:rPr>
          <w:rFonts w:ascii="TmsRmn" w:hAnsi="TmsRmn" w:cs="TmsRmn"/>
          <w:b/>
          <w:bCs/>
          <w:color w:val="000000"/>
          <w:sz w:val="32"/>
          <w:szCs w:val="32"/>
        </w:rPr>
        <w:t>ACTIVITY RULES</w:t>
      </w:r>
    </w:p>
    <w:p w:rsidR="00495780" w:rsidRDefault="00495780">
      <w:pPr>
        <w:spacing w:line="220" w:lineRule="atLeast"/>
        <w:jc w:val="center"/>
        <w:rPr>
          <w:rFonts w:ascii="TmsRmn" w:hAnsi="TmsRmn" w:cs="TmsRmn"/>
          <w:b/>
          <w:bCs/>
          <w:color w:val="000000"/>
          <w:sz w:val="32"/>
          <w:szCs w:val="32"/>
        </w:rPr>
      </w:pPr>
    </w:p>
    <w:p w:rsidR="00495780" w:rsidRDefault="00495780">
      <w:pPr>
        <w:spacing w:line="220" w:lineRule="atLeast"/>
        <w:rPr>
          <w:rFonts w:ascii="TmsRmn" w:hAnsi="TmsRmn" w:cs="TmsRmn"/>
          <w:b/>
          <w:bCs/>
          <w:color w:val="000000"/>
        </w:rPr>
      </w:pPr>
      <w:r>
        <w:rPr>
          <w:rFonts w:ascii="TmsRmn" w:hAnsi="TmsRmn" w:cs="TmsRmn"/>
          <w:b/>
          <w:bCs/>
          <w:color w:val="000000"/>
          <w:sz w:val="28"/>
          <w:szCs w:val="28"/>
        </w:rPr>
        <w:t>WRESTLING</w:t>
      </w:r>
      <w:r>
        <w:rPr>
          <w:rFonts w:ascii="TmsRmn" w:hAnsi="TmsRmn" w:cs="TmsRmn"/>
          <w:b/>
          <w:bCs/>
          <w:color w:val="000000"/>
        </w:rPr>
        <w:t xml:space="preserve"> (Boys &amp; Girls) </w:t>
      </w:r>
    </w:p>
    <w:p w:rsidR="00495780" w:rsidRDefault="00495780">
      <w:pPr>
        <w:spacing w:line="220" w:lineRule="atLeast"/>
        <w:rPr>
          <w:rFonts w:ascii="TmsRmn" w:hAnsi="TmsRmn" w:cs="TmsRmn"/>
          <w:b/>
          <w:bCs/>
          <w:color w:val="000000"/>
        </w:rPr>
      </w:pPr>
    </w:p>
    <w:p w:rsidR="00495780" w:rsidRDefault="00495780">
      <w:pPr>
        <w:spacing w:line="211" w:lineRule="atLeast"/>
        <w:rPr>
          <w:rFonts w:ascii="TmsRmn" w:hAnsi="TmsRmn" w:cs="TmsRmn"/>
          <w:color w:val="000000"/>
        </w:rPr>
      </w:pPr>
      <w:r>
        <w:rPr>
          <w:rFonts w:ascii="TmsRmn" w:hAnsi="TmsRmn" w:cs="TmsRmn"/>
          <w:b/>
          <w:bCs/>
          <w:color w:val="000000"/>
        </w:rPr>
        <w:t>A.  Rules.</w:t>
      </w:r>
      <w:r>
        <w:rPr>
          <w:rFonts w:ascii="TmsRmn" w:hAnsi="TmsRmn" w:cs="TmsRmn"/>
          <w:color w:val="000000"/>
        </w:rPr>
        <w:t xml:space="preserve"> National Federation of State High School Association Rules will govern all wrestling matches. </w:t>
      </w:r>
    </w:p>
    <w:p w:rsidR="00495780" w:rsidRDefault="00495780">
      <w:pPr>
        <w:spacing w:line="211" w:lineRule="atLeast"/>
        <w:rPr>
          <w:rFonts w:ascii="TmsRmn" w:hAnsi="TmsRmn" w:cs="TmsRmn"/>
          <w:b/>
          <w:bCs/>
          <w:color w:val="000000"/>
        </w:rPr>
      </w:pPr>
    </w:p>
    <w:p w:rsidR="00495780" w:rsidRDefault="00C75DCD" w:rsidP="00C75DCD">
      <w:pPr>
        <w:spacing w:line="211" w:lineRule="atLeast"/>
        <w:rPr>
          <w:rFonts w:ascii="TmsRmn" w:hAnsi="TmsRmn" w:cs="TmsRmn"/>
          <w:color w:val="000000"/>
        </w:rPr>
      </w:pPr>
      <w:r>
        <w:rPr>
          <w:rFonts w:ascii="TmsRmn" w:hAnsi="TmsRmn" w:cs="TmsRmn"/>
          <w:b/>
          <w:bCs/>
          <w:color w:val="000000"/>
        </w:rPr>
        <w:t xml:space="preserve">B.  </w:t>
      </w:r>
      <w:r w:rsidR="00495780">
        <w:rPr>
          <w:rFonts w:ascii="TmsRmn" w:hAnsi="TmsRmn" w:cs="TmsRmn"/>
          <w:b/>
          <w:bCs/>
          <w:color w:val="000000"/>
        </w:rPr>
        <w:t>Exceptions to Rules:</w:t>
      </w:r>
    </w:p>
    <w:p w:rsidR="00495780" w:rsidRDefault="00495780">
      <w:pPr>
        <w:spacing w:line="211" w:lineRule="atLeast"/>
        <w:rPr>
          <w:rFonts w:ascii="TmsRmn" w:hAnsi="TmsRmn" w:cs="TmsRmn"/>
          <w:color w:val="000000"/>
        </w:rPr>
      </w:pPr>
    </w:p>
    <w:p w:rsidR="00495780" w:rsidRDefault="00495780">
      <w:pPr>
        <w:numPr>
          <w:ilvl w:val="0"/>
          <w:numId w:val="19"/>
        </w:numPr>
        <w:spacing w:line="211" w:lineRule="atLeast"/>
        <w:rPr>
          <w:rFonts w:ascii="TmsRmn" w:hAnsi="TmsRmn" w:cs="TmsRmn"/>
          <w:color w:val="000000"/>
        </w:rPr>
      </w:pPr>
      <w:r>
        <w:rPr>
          <w:rFonts w:ascii="TmsRmn" w:hAnsi="TmsRmn" w:cs="TmsRmn"/>
          <w:color w:val="000000"/>
        </w:rPr>
        <w:t>A match will consist of three rounds. Rounds being (1, 1, 1) or (1,</w:t>
      </w:r>
      <w:r w:rsidR="00C75DCD">
        <w:rPr>
          <w:rFonts w:ascii="TmsRmn" w:hAnsi="TmsRmn" w:cs="TmsRmn"/>
          <w:color w:val="000000"/>
        </w:rPr>
        <w:t xml:space="preserve"> </w:t>
      </w:r>
      <w:r>
        <w:rPr>
          <w:rFonts w:ascii="TmsRmn" w:hAnsi="TmsRmn" w:cs="TmsRmn"/>
          <w:color w:val="000000"/>
        </w:rPr>
        <w:t>2,</w:t>
      </w:r>
      <w:r w:rsidR="00C75DCD">
        <w:rPr>
          <w:rFonts w:ascii="TmsRmn" w:hAnsi="TmsRmn" w:cs="TmsRmn"/>
          <w:color w:val="000000"/>
        </w:rPr>
        <w:t xml:space="preserve"> </w:t>
      </w:r>
      <w:r>
        <w:rPr>
          <w:rFonts w:ascii="TmsRmn" w:hAnsi="TmsRmn" w:cs="TmsRmn"/>
          <w:color w:val="000000"/>
        </w:rPr>
        <w:t>2) in duration.</w:t>
      </w:r>
    </w:p>
    <w:p w:rsidR="00495780" w:rsidRDefault="00495780">
      <w:pPr>
        <w:spacing w:line="211" w:lineRule="atLeast"/>
        <w:ind w:left="360"/>
        <w:rPr>
          <w:rFonts w:ascii="TmsRmn" w:hAnsi="TmsRmn" w:cs="TmsRmn"/>
          <w:color w:val="000000"/>
        </w:rPr>
      </w:pPr>
    </w:p>
    <w:p w:rsidR="00495780" w:rsidRDefault="00495780">
      <w:pPr>
        <w:numPr>
          <w:ilvl w:val="0"/>
          <w:numId w:val="8"/>
        </w:numPr>
        <w:spacing w:line="211" w:lineRule="atLeast"/>
        <w:rPr>
          <w:rFonts w:ascii="TmsRmn" w:hAnsi="TmsRmn" w:cs="TmsRmn"/>
          <w:b/>
          <w:bCs/>
          <w:color w:val="000000"/>
        </w:rPr>
      </w:pPr>
      <w:r>
        <w:rPr>
          <w:rFonts w:ascii="TmsRmn" w:hAnsi="TmsRmn" w:cs="TmsRmn"/>
          <w:b/>
          <w:bCs/>
          <w:color w:val="000000"/>
        </w:rPr>
        <w:t xml:space="preserve">2.  </w:t>
      </w:r>
      <w:r>
        <w:rPr>
          <w:rFonts w:ascii="TmsRmn" w:hAnsi="TmsRmn" w:cs="TmsRmn"/>
          <w:color w:val="000000"/>
        </w:rPr>
        <w:t xml:space="preserve">This will </w:t>
      </w:r>
      <w:r w:rsidR="00C75DCD">
        <w:rPr>
          <w:rFonts w:ascii="TmsRmn" w:hAnsi="TmsRmn" w:cs="TmsRmn"/>
          <w:color w:val="000000"/>
        </w:rPr>
        <w:t xml:space="preserve">be </w:t>
      </w:r>
      <w:r>
        <w:rPr>
          <w:rFonts w:ascii="TmsRmn" w:hAnsi="TmsRmn" w:cs="TmsRmn"/>
          <w:color w:val="000000"/>
        </w:rPr>
        <w:t xml:space="preserve">at the discretion of the host school and not to exceed the rulebook. </w:t>
      </w:r>
    </w:p>
    <w:p w:rsidR="00495780" w:rsidRDefault="00495780">
      <w:pPr>
        <w:spacing w:line="211" w:lineRule="atLeast"/>
        <w:rPr>
          <w:rFonts w:ascii="TmsRmn" w:hAnsi="TmsRmn" w:cs="TmsRmn"/>
          <w:color w:val="000000"/>
        </w:rPr>
      </w:pPr>
    </w:p>
    <w:p w:rsidR="00495780" w:rsidRDefault="00C75DCD" w:rsidP="00C75DCD">
      <w:pPr>
        <w:spacing w:line="211" w:lineRule="atLeast"/>
        <w:ind w:left="90"/>
        <w:rPr>
          <w:rFonts w:ascii="TmsRmn" w:hAnsi="TmsRmn" w:cs="TmsRmn"/>
          <w:color w:val="000000"/>
        </w:rPr>
      </w:pPr>
      <w:r>
        <w:rPr>
          <w:rFonts w:ascii="TmsRmn" w:hAnsi="TmsRmn" w:cs="TmsRmn"/>
          <w:b/>
          <w:bCs/>
          <w:color w:val="000000"/>
        </w:rPr>
        <w:t xml:space="preserve">C.  </w:t>
      </w:r>
      <w:r w:rsidR="00495780">
        <w:rPr>
          <w:rFonts w:ascii="TmsRmn" w:hAnsi="TmsRmn" w:cs="TmsRmn"/>
          <w:b/>
          <w:bCs/>
          <w:color w:val="000000"/>
        </w:rPr>
        <w:t>Classifications</w:t>
      </w:r>
    </w:p>
    <w:p w:rsidR="00495780" w:rsidRDefault="00495780">
      <w:pPr>
        <w:spacing w:line="211" w:lineRule="atLeast"/>
        <w:rPr>
          <w:rFonts w:ascii="TmsRmn" w:hAnsi="TmsRmn" w:cs="TmsRmn"/>
          <w:color w:val="000000"/>
        </w:rPr>
      </w:pPr>
    </w:p>
    <w:p w:rsidR="00495780" w:rsidRDefault="00495780">
      <w:pPr>
        <w:numPr>
          <w:ilvl w:val="0"/>
          <w:numId w:val="20"/>
        </w:numPr>
        <w:spacing w:line="211" w:lineRule="atLeast"/>
        <w:rPr>
          <w:rFonts w:ascii="TmsRmn" w:hAnsi="TmsRmn" w:cs="TmsRmn"/>
          <w:color w:val="000000"/>
        </w:rPr>
      </w:pPr>
      <w:r>
        <w:rPr>
          <w:rFonts w:ascii="TmsRmn" w:hAnsi="TmsRmn" w:cs="TmsRmn"/>
          <w:color w:val="000000"/>
        </w:rPr>
        <w:t xml:space="preserve">Wrestlers will compete in the following weight divisions: 75 and under, 80, 85, 90, 95, 100, 105, 110, 115, 121, 127, 133,140, 148, 160,174, and Heavyweight (max. 275). </w:t>
      </w:r>
    </w:p>
    <w:p w:rsidR="00495780" w:rsidRDefault="00495780">
      <w:pPr>
        <w:spacing w:before="244"/>
        <w:rPr>
          <w:rFonts w:ascii="TmsRmn" w:hAnsi="TmsRmn" w:cs="TmsRmn"/>
          <w:color w:val="000000"/>
          <w:sz w:val="16"/>
          <w:szCs w:val="16"/>
        </w:rPr>
      </w:pPr>
      <w:r>
        <w:rPr>
          <w:rFonts w:ascii="TmsRmn" w:hAnsi="TmsRmn" w:cs="TmsRmn"/>
          <w:b/>
          <w:bCs/>
          <w:color w:val="000000"/>
        </w:rPr>
        <w:t xml:space="preserve">      If necessary</w:t>
      </w:r>
      <w:r>
        <w:rPr>
          <w:rFonts w:ascii="TmsRmn" w:hAnsi="TmsRmn" w:cs="TmsRmn"/>
          <w:color w:val="000000"/>
        </w:rPr>
        <w:t>, additional weight classes, less than 75 pounds and between 174 - 275 weight class, may be</w:t>
      </w:r>
      <w:r>
        <w:rPr>
          <w:rFonts w:ascii="TmsRmn" w:hAnsi="TmsRmn" w:cs="TmsRmn"/>
          <w:color w:val="000000"/>
          <w:sz w:val="16"/>
          <w:szCs w:val="16"/>
        </w:rPr>
        <w:t xml:space="preserve">      </w:t>
      </w:r>
    </w:p>
    <w:p w:rsidR="00495780" w:rsidRDefault="00495780">
      <w:pPr>
        <w:spacing w:line="240" w:lineRule="atLeast"/>
        <w:rPr>
          <w:rFonts w:ascii="TmsRmn" w:hAnsi="TmsRmn" w:cs="TmsRmn"/>
          <w:color w:val="000000"/>
        </w:rPr>
      </w:pPr>
      <w:r>
        <w:rPr>
          <w:rFonts w:ascii="TmsRmn" w:hAnsi="TmsRmn" w:cs="TmsRmn"/>
          <w:color w:val="000000"/>
          <w:sz w:val="16"/>
          <w:szCs w:val="16"/>
        </w:rPr>
        <w:t xml:space="preserve"> </w:t>
      </w:r>
      <w:r>
        <w:rPr>
          <w:rFonts w:ascii="TmsRmn" w:hAnsi="TmsRmn" w:cs="TmsRmn"/>
          <w:color w:val="000000"/>
        </w:rPr>
        <w:t xml:space="preserve">     added.  Divisions should be in five-pound increments.</w:t>
      </w:r>
    </w:p>
    <w:p w:rsidR="00495780" w:rsidRDefault="00495780">
      <w:pPr>
        <w:spacing w:line="240" w:lineRule="atLeast"/>
        <w:rPr>
          <w:rFonts w:ascii="TmsRmn" w:hAnsi="TmsRmn" w:cs="TmsRmn"/>
          <w:color w:val="000000"/>
        </w:rPr>
      </w:pPr>
    </w:p>
    <w:p w:rsidR="00495780" w:rsidRDefault="00495780">
      <w:pPr>
        <w:numPr>
          <w:ilvl w:val="0"/>
          <w:numId w:val="20"/>
        </w:numPr>
        <w:spacing w:line="240" w:lineRule="atLeast"/>
        <w:rPr>
          <w:rFonts w:ascii="TmsRmn" w:hAnsi="TmsRmn" w:cs="TmsRmn"/>
          <w:color w:val="000000"/>
        </w:rPr>
      </w:pPr>
      <w:r>
        <w:rPr>
          <w:rFonts w:ascii="TmsRmn" w:hAnsi="TmsRmn" w:cs="TmsRmn"/>
          <w:color w:val="000000"/>
        </w:rPr>
        <w:t xml:space="preserve">For dual meets, </w:t>
      </w:r>
      <w:r>
        <w:rPr>
          <w:rFonts w:ascii="TmsRmn" w:hAnsi="TmsRmn" w:cs="TmsRmn"/>
          <w:b/>
          <w:bCs/>
          <w:color w:val="000000"/>
        </w:rPr>
        <w:t>Varsity Squad</w:t>
      </w:r>
      <w:r>
        <w:rPr>
          <w:rFonts w:ascii="TmsRmn" w:hAnsi="TmsRmn" w:cs="TmsRmn"/>
          <w:color w:val="000000"/>
        </w:rPr>
        <w:t xml:space="preserve"> will consist of one wrestler per weight class, chosen by ability.</w:t>
      </w:r>
    </w:p>
    <w:p w:rsidR="00495780" w:rsidRDefault="00495780">
      <w:pPr>
        <w:spacing w:line="240" w:lineRule="atLeast"/>
        <w:ind w:left="360"/>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 xml:space="preserve">3.   </w:t>
      </w:r>
      <w:r>
        <w:rPr>
          <w:rFonts w:ascii="TmsRmn" w:hAnsi="TmsRmn" w:cs="TmsRmn"/>
          <w:color w:val="000000"/>
        </w:rPr>
        <w:t xml:space="preserve">For dual meets, </w:t>
      </w:r>
      <w:r>
        <w:rPr>
          <w:rFonts w:ascii="TmsRmn" w:hAnsi="TmsRmn" w:cs="TmsRmn"/>
          <w:b/>
          <w:bCs/>
          <w:color w:val="000000"/>
        </w:rPr>
        <w:t>Junior Varsity Squad</w:t>
      </w:r>
      <w:r>
        <w:rPr>
          <w:rFonts w:ascii="TmsRmn" w:hAnsi="TmsRmn" w:cs="TmsRmn"/>
          <w:color w:val="000000"/>
        </w:rPr>
        <w:t xml:space="preserve"> will have unlimited entry per weight class chosen by ability.</w:t>
      </w:r>
    </w:p>
    <w:p w:rsidR="00BE4915" w:rsidRDefault="00BE4915">
      <w:pPr>
        <w:spacing w:line="240" w:lineRule="atLeast"/>
        <w:rPr>
          <w:rFonts w:ascii="TmsRmn" w:hAnsi="TmsRmn" w:cs="TmsRmn"/>
          <w:color w:val="000000"/>
        </w:rPr>
      </w:pPr>
    </w:p>
    <w:p w:rsidR="00BE4915" w:rsidRPr="00BE4915" w:rsidRDefault="00BE4915">
      <w:pPr>
        <w:spacing w:line="240" w:lineRule="atLeast"/>
        <w:rPr>
          <w:rFonts w:ascii="TmsRmn" w:hAnsi="TmsRmn" w:cs="TmsRmn"/>
          <w:color w:val="000000"/>
        </w:rPr>
      </w:pPr>
      <w:r>
        <w:rPr>
          <w:rFonts w:ascii="TmsRmn" w:hAnsi="TmsRmn" w:cs="TmsRmn"/>
          <w:color w:val="000000"/>
        </w:rPr>
        <w:t xml:space="preserve">      </w:t>
      </w:r>
      <w:r w:rsidRPr="00BE4915">
        <w:rPr>
          <w:rFonts w:ascii="TmsRmn" w:hAnsi="TmsRmn" w:cs="TmsRmn"/>
          <w:b/>
          <w:color w:val="000000"/>
        </w:rPr>
        <w:t xml:space="preserve">4.   </w:t>
      </w:r>
      <w:r>
        <w:rPr>
          <w:rFonts w:ascii="TmsRmn" w:hAnsi="TmsRmn" w:cs="TmsRmn"/>
          <w:color w:val="000000"/>
        </w:rPr>
        <w:t>Wrestlers may only participate on one level, JV or Varsity, per tournament.</w:t>
      </w:r>
    </w:p>
    <w:p w:rsidR="00495780" w:rsidRDefault="00495780">
      <w:pPr>
        <w:spacing w:line="240" w:lineRule="atLeast"/>
        <w:rPr>
          <w:rFonts w:ascii="TmsRmn" w:hAnsi="TmsRmn" w:cs="TmsRmn"/>
          <w:color w:val="000000"/>
        </w:rPr>
      </w:pPr>
    </w:p>
    <w:p w:rsidR="00495780" w:rsidRDefault="00495780">
      <w:pPr>
        <w:spacing w:line="240" w:lineRule="atLeast"/>
        <w:rPr>
          <w:rFonts w:ascii="TmsRmn" w:hAnsi="TmsRmn" w:cs="TmsRmn"/>
          <w:color w:val="000000"/>
        </w:rPr>
      </w:pPr>
      <w:r>
        <w:rPr>
          <w:rFonts w:ascii="TmsRmn" w:hAnsi="TmsRmn" w:cs="TmsRmn"/>
          <w:b/>
          <w:bCs/>
          <w:color w:val="000000"/>
        </w:rPr>
        <w:t xml:space="preserve">      Varsity and J.V. Tournaments</w:t>
      </w:r>
      <w:r>
        <w:rPr>
          <w:rFonts w:ascii="TmsRmn" w:hAnsi="TmsRmn" w:cs="TmsRmn"/>
          <w:color w:val="000000"/>
        </w:rPr>
        <w:t xml:space="preserve"> will consist of wrestlers according to their ability, not grade level.</w:t>
      </w:r>
    </w:p>
    <w:p w:rsidR="00C75DCD" w:rsidRDefault="00495780" w:rsidP="00C75DCD">
      <w:pPr>
        <w:spacing w:line="240" w:lineRule="atLeast"/>
        <w:rPr>
          <w:rFonts w:ascii="TmsRmn" w:hAnsi="TmsRmn" w:cs="TmsRmn"/>
          <w:color w:val="000000"/>
        </w:rPr>
      </w:pPr>
      <w:r>
        <w:rPr>
          <w:rFonts w:ascii="TmsRmn" w:hAnsi="TmsRmn" w:cs="TmsRmn"/>
          <w:color w:val="000000"/>
        </w:rPr>
        <w:t xml:space="preserve">. </w:t>
      </w:r>
    </w:p>
    <w:p w:rsidR="00495780" w:rsidRDefault="00495780" w:rsidP="00C75DCD">
      <w:pPr>
        <w:spacing w:line="240" w:lineRule="atLeast"/>
        <w:rPr>
          <w:rFonts w:ascii="TmsRmn" w:hAnsi="TmsRmn" w:cs="TmsRmn"/>
          <w:b/>
          <w:bCs/>
          <w:color w:val="000000"/>
        </w:rPr>
      </w:pPr>
      <w:r>
        <w:rPr>
          <w:rFonts w:ascii="TmsRmn" w:hAnsi="TmsRmn" w:cs="TmsRmn"/>
          <w:b/>
          <w:bCs/>
          <w:color w:val="000000"/>
        </w:rPr>
        <w:t>D.  Weigh-In</w:t>
      </w:r>
    </w:p>
    <w:p w:rsidR="00495780" w:rsidRDefault="00495780">
      <w:pPr>
        <w:pStyle w:val="BodyTextIndent"/>
        <w:rPr>
          <w:sz w:val="24"/>
          <w:szCs w:val="24"/>
        </w:rPr>
      </w:pPr>
      <w:r>
        <w:rPr>
          <w:sz w:val="24"/>
          <w:szCs w:val="24"/>
        </w:rPr>
        <w:t xml:space="preserve">      </w:t>
      </w:r>
      <w:r>
        <w:rPr>
          <w:b/>
          <w:bCs/>
          <w:sz w:val="24"/>
          <w:szCs w:val="24"/>
        </w:rPr>
        <w:t xml:space="preserve">1.  </w:t>
      </w:r>
      <w:r>
        <w:rPr>
          <w:sz w:val="24"/>
          <w:szCs w:val="24"/>
        </w:rPr>
        <w:t xml:space="preserve">Weigh-ins will be held the </w:t>
      </w:r>
      <w:r w:rsidR="00D0579B">
        <w:rPr>
          <w:sz w:val="24"/>
          <w:szCs w:val="24"/>
        </w:rPr>
        <w:t xml:space="preserve">day of </w:t>
      </w:r>
      <w:r>
        <w:rPr>
          <w:sz w:val="24"/>
          <w:szCs w:val="24"/>
        </w:rPr>
        <w:t>competition for J.V at the individual home schools.</w:t>
      </w:r>
    </w:p>
    <w:p w:rsidR="00495780" w:rsidRDefault="00495780">
      <w:pPr>
        <w:pStyle w:val="BodyTextIndent"/>
        <w:rPr>
          <w:sz w:val="24"/>
          <w:szCs w:val="24"/>
        </w:rPr>
      </w:pPr>
      <w:r>
        <w:rPr>
          <w:sz w:val="24"/>
          <w:szCs w:val="24"/>
        </w:rPr>
        <w:t xml:space="preserve">      </w:t>
      </w:r>
      <w:r>
        <w:rPr>
          <w:b/>
          <w:bCs/>
          <w:sz w:val="24"/>
          <w:szCs w:val="24"/>
        </w:rPr>
        <w:t xml:space="preserve">2. </w:t>
      </w:r>
      <w:r>
        <w:rPr>
          <w:sz w:val="24"/>
          <w:szCs w:val="24"/>
        </w:rPr>
        <w:t>Varsity weigh-ins will be held at the discretion of the host school.</w:t>
      </w:r>
    </w:p>
    <w:p w:rsidR="00495780" w:rsidRDefault="00495780">
      <w:pPr>
        <w:pStyle w:val="BodyTextIndent"/>
      </w:pPr>
      <w:r>
        <w:rPr>
          <w:b/>
          <w:bCs/>
          <w:sz w:val="24"/>
          <w:szCs w:val="24"/>
        </w:rPr>
        <w:t xml:space="preserve">      3</w:t>
      </w:r>
      <w:r>
        <w:rPr>
          <w:sz w:val="24"/>
          <w:szCs w:val="24"/>
        </w:rPr>
        <w:t>. When possible, both genders ( boys/girls) will be able to weigh in when their weight class is called.</w:t>
      </w:r>
    </w:p>
    <w:p w:rsidR="00495780" w:rsidRDefault="00495780">
      <w:pPr>
        <w:spacing w:line="254" w:lineRule="atLeast"/>
        <w:rPr>
          <w:rFonts w:ascii="TmsRmn" w:hAnsi="TmsRmn" w:cs="TmsRmn"/>
          <w:color w:val="000000"/>
        </w:rPr>
      </w:pPr>
    </w:p>
    <w:p w:rsidR="00495780" w:rsidRDefault="00495780">
      <w:pPr>
        <w:spacing w:line="254" w:lineRule="atLeast"/>
        <w:rPr>
          <w:rFonts w:ascii="TmsRmn" w:hAnsi="TmsRmn" w:cs="TmsRmn"/>
          <w:color w:val="000000"/>
        </w:rPr>
      </w:pPr>
      <w:r>
        <w:rPr>
          <w:rFonts w:ascii="TmsRmn" w:hAnsi="TmsRmn" w:cs="TmsRmn"/>
          <w:b/>
          <w:bCs/>
          <w:color w:val="000000"/>
        </w:rPr>
        <w:t>E.   Participation Limitation</w:t>
      </w:r>
    </w:p>
    <w:p w:rsidR="00495780" w:rsidRDefault="00495780">
      <w:pPr>
        <w:spacing w:line="254" w:lineRule="atLeast"/>
        <w:rPr>
          <w:rFonts w:ascii="TmsRmn" w:hAnsi="TmsRmn" w:cs="TmsRmn"/>
          <w:color w:val="000000"/>
        </w:rPr>
      </w:pPr>
    </w:p>
    <w:p w:rsidR="00495780" w:rsidRDefault="00495780">
      <w:pPr>
        <w:numPr>
          <w:ilvl w:val="0"/>
          <w:numId w:val="21"/>
        </w:numPr>
        <w:spacing w:line="254" w:lineRule="atLeast"/>
        <w:rPr>
          <w:rFonts w:ascii="TmsRmn" w:hAnsi="TmsRmn" w:cs="TmsRmn"/>
          <w:color w:val="000000"/>
        </w:rPr>
      </w:pPr>
      <w:r>
        <w:rPr>
          <w:rFonts w:ascii="TmsRmn" w:hAnsi="TmsRmn" w:cs="TmsRmn"/>
          <w:color w:val="000000"/>
        </w:rPr>
        <w:t xml:space="preserve">Wrestling will be a no-cut sport. Varsity and J.V. wrestlers will be determined by intra-squad matches according to their ability, not grade level. </w:t>
      </w:r>
      <w:r w:rsidR="00C75DCD">
        <w:rPr>
          <w:rFonts w:ascii="TmsRmn" w:hAnsi="TmsRmn" w:cs="TmsRmn"/>
          <w:color w:val="000000"/>
        </w:rPr>
        <w:t xml:space="preserve"> **8th grade JV wrestlers will be presented at the seeding meeting for approval by the other tournament coaches.</w:t>
      </w:r>
    </w:p>
    <w:p w:rsidR="00495780" w:rsidRDefault="00495780">
      <w:pPr>
        <w:spacing w:line="254" w:lineRule="atLeast"/>
        <w:ind w:left="360"/>
        <w:rPr>
          <w:rFonts w:ascii="TmsRmn" w:hAnsi="TmsRmn" w:cs="TmsRmn"/>
          <w:color w:val="000000"/>
        </w:rPr>
      </w:pPr>
    </w:p>
    <w:p w:rsidR="00495780" w:rsidRDefault="00495780">
      <w:pPr>
        <w:numPr>
          <w:ilvl w:val="0"/>
          <w:numId w:val="21"/>
        </w:numPr>
        <w:spacing w:line="254" w:lineRule="atLeast"/>
        <w:rPr>
          <w:rFonts w:ascii="TmsRmn" w:hAnsi="TmsRmn" w:cs="TmsRmn"/>
          <w:color w:val="000000"/>
        </w:rPr>
      </w:pPr>
      <w:r>
        <w:rPr>
          <w:rFonts w:ascii="TmsRmn" w:hAnsi="TmsRmn" w:cs="TmsRmn"/>
          <w:color w:val="000000"/>
        </w:rPr>
        <w:t xml:space="preserve">An individual must have at least forty-five minutes rest between matches. Exceptions must be approved by    </w:t>
      </w:r>
    </w:p>
    <w:p w:rsidR="00495780" w:rsidRDefault="00495780">
      <w:pPr>
        <w:numPr>
          <w:ilvl w:val="0"/>
          <w:numId w:val="8"/>
        </w:numPr>
        <w:spacing w:line="254" w:lineRule="atLeast"/>
        <w:rPr>
          <w:rFonts w:ascii="TmsRmn" w:hAnsi="TmsRmn" w:cs="TmsRmn"/>
          <w:color w:val="000000"/>
        </w:rPr>
      </w:pPr>
      <w:r>
        <w:rPr>
          <w:rFonts w:ascii="TmsRmn" w:hAnsi="TmsRmn" w:cs="TmsRmn"/>
          <w:color w:val="000000"/>
        </w:rPr>
        <w:t xml:space="preserve">      the wrestling officials in accordance to rulebook.</w:t>
      </w:r>
    </w:p>
    <w:p w:rsidR="00495780" w:rsidRDefault="00495780">
      <w:pPr>
        <w:numPr>
          <w:ilvl w:val="0"/>
          <w:numId w:val="8"/>
        </w:numPr>
        <w:spacing w:line="254" w:lineRule="atLeast"/>
        <w:rPr>
          <w:rFonts w:ascii="TmsRmn" w:hAnsi="TmsRmn" w:cs="TmsRmn"/>
          <w:color w:val="000000"/>
        </w:rPr>
      </w:pPr>
    </w:p>
    <w:p w:rsidR="00495780" w:rsidRDefault="00495780">
      <w:pPr>
        <w:spacing w:line="254" w:lineRule="atLeast"/>
        <w:rPr>
          <w:rFonts w:ascii="TmsRmn" w:hAnsi="TmsRmn" w:cs="TmsRmn"/>
          <w:color w:val="000000"/>
        </w:rPr>
      </w:pPr>
      <w:r>
        <w:rPr>
          <w:rFonts w:ascii="TmsRmn" w:hAnsi="TmsRmn" w:cs="TmsRmn"/>
          <w:b/>
          <w:bCs/>
          <w:color w:val="000000"/>
        </w:rPr>
        <w:lastRenderedPageBreak/>
        <w:t>F.  Officials</w:t>
      </w:r>
      <w:r>
        <w:rPr>
          <w:rFonts w:ascii="TmsRmn" w:hAnsi="TmsRmn" w:cs="TmsRmn"/>
          <w:color w:val="000000"/>
        </w:rPr>
        <w:t xml:space="preserve"> - Because of the potential for injury, all matches will be referred by certified officials. </w:t>
      </w:r>
    </w:p>
    <w:p w:rsidR="00495780" w:rsidRDefault="00495780">
      <w:pPr>
        <w:spacing w:line="254" w:lineRule="atLeast"/>
        <w:rPr>
          <w:rFonts w:ascii="TmsRmn" w:hAnsi="TmsRmn" w:cs="TmsRmn"/>
          <w:color w:val="000000"/>
        </w:rPr>
      </w:pPr>
    </w:p>
    <w:p w:rsidR="00495780" w:rsidRDefault="00495780">
      <w:pPr>
        <w:spacing w:line="254" w:lineRule="atLeast"/>
        <w:rPr>
          <w:rFonts w:ascii="TmsRmn" w:hAnsi="TmsRmn" w:cs="TmsRmn"/>
          <w:color w:val="000000"/>
        </w:rPr>
      </w:pPr>
      <w:r>
        <w:rPr>
          <w:rFonts w:ascii="TmsRmn" w:hAnsi="TmsRmn" w:cs="TmsRmn"/>
          <w:b/>
          <w:bCs/>
          <w:color w:val="000000"/>
        </w:rPr>
        <w:t xml:space="preserve">G.  Equipment - </w:t>
      </w:r>
      <w:r>
        <w:rPr>
          <w:rFonts w:ascii="TmsRmn" w:hAnsi="TmsRmn" w:cs="TmsRmn"/>
          <w:color w:val="000000"/>
        </w:rPr>
        <w:t>Required equipment will be in accordance to the rulebook.</w:t>
      </w:r>
    </w:p>
    <w:p w:rsidR="00495780" w:rsidRDefault="00495780">
      <w:pPr>
        <w:pStyle w:val="Heading1"/>
        <w:sectPr w:rsidR="00495780">
          <w:type w:val="continuous"/>
          <w:pgSz w:w="12240" w:h="15840"/>
          <w:pgMar w:top="619" w:right="605" w:bottom="662" w:left="605" w:header="720" w:footer="720" w:gutter="0"/>
          <w:cols w:space="720"/>
          <w:noEndnote/>
        </w:sectPr>
      </w:pPr>
    </w:p>
    <w:p w:rsidR="00495780" w:rsidRDefault="00C75DCD">
      <w:pPr>
        <w:spacing w:line="220" w:lineRule="atLeast"/>
        <w:jc w:val="center"/>
        <w:rPr>
          <w:rFonts w:ascii="TmsRmn" w:hAnsi="TmsRmn" w:cs="TmsRmn"/>
          <w:b/>
          <w:bCs/>
          <w:color w:val="000000"/>
          <w:sz w:val="32"/>
          <w:szCs w:val="32"/>
        </w:rPr>
      </w:pPr>
      <w:r>
        <w:rPr>
          <w:rFonts w:ascii="TmsRmn" w:hAnsi="TmsRmn" w:cs="TmsRmn"/>
          <w:b/>
          <w:bCs/>
          <w:color w:val="000000"/>
          <w:sz w:val="32"/>
          <w:szCs w:val="32"/>
        </w:rPr>
        <w:lastRenderedPageBreak/>
        <w:br w:type="page"/>
      </w:r>
      <w:r w:rsidR="00495780">
        <w:rPr>
          <w:rFonts w:ascii="TmsRmn" w:hAnsi="TmsRmn" w:cs="TmsRmn"/>
          <w:b/>
          <w:bCs/>
          <w:color w:val="000000"/>
          <w:sz w:val="32"/>
          <w:szCs w:val="32"/>
        </w:rPr>
        <w:lastRenderedPageBreak/>
        <w:t>ACTIVITY RULES</w:t>
      </w:r>
    </w:p>
    <w:p w:rsidR="00495780" w:rsidRPr="00B45107" w:rsidRDefault="00495780">
      <w:pPr>
        <w:spacing w:line="220" w:lineRule="atLeast"/>
        <w:jc w:val="center"/>
        <w:rPr>
          <w:rFonts w:ascii="TmsRmn" w:hAnsi="TmsRmn" w:cs="TmsRmn"/>
          <w:b/>
          <w:bCs/>
          <w:color w:val="000000"/>
          <w:sz w:val="16"/>
          <w:szCs w:val="16"/>
        </w:rPr>
      </w:pPr>
    </w:p>
    <w:p w:rsidR="00495780" w:rsidRDefault="00495780">
      <w:pPr>
        <w:spacing w:line="220" w:lineRule="atLeast"/>
        <w:rPr>
          <w:rFonts w:ascii="TmsRmn" w:hAnsi="TmsRmn" w:cs="TmsRmn"/>
          <w:color w:val="000000"/>
        </w:rPr>
      </w:pPr>
      <w:r>
        <w:rPr>
          <w:rFonts w:ascii="TmsRmn" w:hAnsi="TmsRmn" w:cs="TmsRmn"/>
          <w:b/>
          <w:bCs/>
          <w:color w:val="000000"/>
          <w:sz w:val="28"/>
          <w:szCs w:val="28"/>
        </w:rPr>
        <w:t>TRACK AND FIELD</w:t>
      </w:r>
      <w:r>
        <w:rPr>
          <w:rFonts w:ascii="TmsRmn" w:hAnsi="TmsRmn" w:cs="TmsRmn"/>
          <w:b/>
          <w:bCs/>
          <w:color w:val="000000"/>
        </w:rPr>
        <w:t xml:space="preserve"> (Girls and Boys)</w:t>
      </w:r>
      <w:r>
        <w:rPr>
          <w:rFonts w:ascii="TmsRmn" w:hAnsi="TmsRmn" w:cs="TmsRmn"/>
          <w:color w:val="000000"/>
        </w:rPr>
        <w:t xml:space="preserve"> </w:t>
      </w:r>
    </w:p>
    <w:p w:rsidR="00495780" w:rsidRDefault="00495780">
      <w:pPr>
        <w:spacing w:line="220" w:lineRule="atLeast"/>
        <w:rPr>
          <w:rFonts w:ascii="TmsRmn" w:hAnsi="TmsRmn" w:cs="TmsRmn"/>
          <w:color w:val="000000"/>
          <w:sz w:val="16"/>
          <w:szCs w:val="16"/>
        </w:rPr>
      </w:pPr>
    </w:p>
    <w:p w:rsidR="00495780" w:rsidRDefault="00495780">
      <w:pPr>
        <w:numPr>
          <w:ilvl w:val="0"/>
          <w:numId w:val="22"/>
        </w:numPr>
        <w:spacing w:line="220" w:lineRule="atLeast"/>
        <w:rPr>
          <w:rFonts w:ascii="TmsRmn" w:hAnsi="TmsRmn" w:cs="TmsRmn"/>
          <w:color w:val="000000"/>
        </w:rPr>
      </w:pPr>
      <w:r>
        <w:rPr>
          <w:rFonts w:ascii="TmsRmn" w:hAnsi="TmsRmn" w:cs="TmsRmn"/>
          <w:b/>
          <w:bCs/>
          <w:color w:val="000000"/>
        </w:rPr>
        <w:t xml:space="preserve"> Rules</w:t>
      </w:r>
      <w:r w:rsidR="00B45107">
        <w:rPr>
          <w:rFonts w:ascii="TmsRmn" w:hAnsi="TmsRmn" w:cs="TmsRmn"/>
          <w:color w:val="000000"/>
        </w:rPr>
        <w:t xml:space="preserve"> - </w:t>
      </w:r>
      <w:r>
        <w:rPr>
          <w:rFonts w:ascii="TmsRmn" w:hAnsi="TmsRmn" w:cs="TmsRmn"/>
          <w:color w:val="000000"/>
        </w:rPr>
        <w:t xml:space="preserve">National Federation of State High School Association Rules will govern all track meets. </w:t>
      </w:r>
    </w:p>
    <w:p w:rsidR="00495780" w:rsidRDefault="00495780">
      <w:pPr>
        <w:spacing w:line="220" w:lineRule="atLeast"/>
        <w:rPr>
          <w:rFonts w:ascii="TmsRmn" w:hAnsi="TmsRmn" w:cs="TmsRmn"/>
          <w:color w:val="000000"/>
          <w:sz w:val="16"/>
          <w:szCs w:val="16"/>
        </w:rPr>
      </w:pPr>
    </w:p>
    <w:p w:rsidR="00495780" w:rsidRDefault="00495780">
      <w:pPr>
        <w:spacing w:line="220" w:lineRule="atLeast"/>
        <w:rPr>
          <w:rFonts w:ascii="TmsRmn" w:hAnsi="TmsRmn" w:cs="TmsRmn"/>
          <w:b/>
          <w:bCs/>
          <w:color w:val="000000"/>
        </w:rPr>
      </w:pPr>
      <w:r>
        <w:rPr>
          <w:rFonts w:ascii="TmsRmn" w:hAnsi="TmsRmn" w:cs="TmsRmn"/>
          <w:b/>
          <w:bCs/>
          <w:color w:val="000000"/>
        </w:rPr>
        <w:t xml:space="preserve">B.   Exceptions to Rules: </w:t>
      </w:r>
    </w:p>
    <w:p w:rsidR="00495780" w:rsidRDefault="00495780">
      <w:pPr>
        <w:spacing w:line="220" w:lineRule="atLeast"/>
        <w:rPr>
          <w:rFonts w:ascii="TmsRmn" w:hAnsi="TmsRmn" w:cs="TmsRmn"/>
          <w:b/>
          <w:bCs/>
          <w:color w:val="000000"/>
          <w:sz w:val="16"/>
          <w:szCs w:val="16"/>
        </w:rPr>
      </w:pPr>
    </w:p>
    <w:p w:rsidR="00495780" w:rsidRDefault="00495780">
      <w:pPr>
        <w:spacing w:line="220"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1.</w:t>
      </w:r>
      <w:r>
        <w:rPr>
          <w:rFonts w:ascii="TmsRmn" w:hAnsi="TmsRmn" w:cs="TmsRmn"/>
          <w:color w:val="000000"/>
        </w:rPr>
        <w:t xml:space="preserve">   Entry Limitations. </w:t>
      </w:r>
    </w:p>
    <w:p w:rsidR="00495780" w:rsidRDefault="00495780">
      <w:pPr>
        <w:spacing w:line="220" w:lineRule="atLeast"/>
        <w:rPr>
          <w:rFonts w:ascii="TmsRmn" w:hAnsi="TmsRmn" w:cs="TmsRmn"/>
          <w:color w:val="000000"/>
        </w:rPr>
      </w:pPr>
      <w:r>
        <w:rPr>
          <w:rFonts w:ascii="TmsRmn" w:hAnsi="TmsRmn" w:cs="TmsRmn"/>
          <w:color w:val="000000"/>
        </w:rPr>
        <w:t xml:space="preserve">            Junior Varsity meets will be unlimited entry per school per event. </w:t>
      </w:r>
    </w:p>
    <w:p w:rsidR="00495780" w:rsidRDefault="00495780">
      <w:pPr>
        <w:spacing w:line="220" w:lineRule="atLeast"/>
        <w:rPr>
          <w:rFonts w:ascii="TmsRmn" w:hAnsi="TmsRmn" w:cs="TmsRmn"/>
          <w:color w:val="000000"/>
        </w:rPr>
      </w:pPr>
      <w:r>
        <w:rPr>
          <w:rFonts w:ascii="TmsRmn" w:hAnsi="TmsRmn" w:cs="TmsRmn"/>
          <w:color w:val="000000"/>
        </w:rPr>
        <w:t xml:space="preserve">           Varsity meets are limited to five entries per event from each school.  </w:t>
      </w:r>
    </w:p>
    <w:p w:rsidR="00495780" w:rsidRDefault="00495780">
      <w:pPr>
        <w:spacing w:line="220" w:lineRule="atLeast"/>
        <w:rPr>
          <w:rFonts w:ascii="TmsRmn" w:hAnsi="TmsRmn" w:cs="TmsRmn"/>
          <w:b/>
          <w:bCs/>
          <w:color w:val="000000"/>
          <w:sz w:val="16"/>
          <w:szCs w:val="16"/>
        </w:rPr>
      </w:pPr>
    </w:p>
    <w:p w:rsidR="00495780" w:rsidRPr="00B45107" w:rsidRDefault="00495780">
      <w:pPr>
        <w:spacing w:line="220" w:lineRule="atLeast"/>
        <w:rPr>
          <w:rFonts w:ascii="TmsRmn" w:hAnsi="TmsRmn" w:cs="TmsRmn"/>
          <w:b/>
          <w:bCs/>
          <w:color w:val="000000"/>
        </w:rPr>
      </w:pPr>
      <w:r>
        <w:rPr>
          <w:rFonts w:ascii="TmsRmn" w:hAnsi="TmsRmn" w:cs="TmsRmn"/>
          <w:b/>
          <w:bCs/>
          <w:color w:val="000000"/>
        </w:rPr>
        <w:t>C.  Order of Events</w:t>
      </w:r>
      <w:r w:rsidR="00B45107">
        <w:rPr>
          <w:rFonts w:ascii="TmsRmn" w:hAnsi="TmsRmn" w:cs="TmsRmn"/>
          <w:b/>
          <w:bCs/>
          <w:color w:val="000000"/>
        </w:rPr>
        <w:t xml:space="preserve"> -</w:t>
      </w:r>
      <w:r>
        <w:rPr>
          <w:rFonts w:ascii="TmsRmn" w:hAnsi="TmsRmn" w:cs="TmsRmn"/>
          <w:color w:val="000000"/>
        </w:rPr>
        <w:t xml:space="preserve">The Track and Field Events will be run in the following order: </w:t>
      </w:r>
    </w:p>
    <w:p w:rsidR="00495780" w:rsidRDefault="00495780">
      <w:pPr>
        <w:spacing w:line="220" w:lineRule="atLeast"/>
        <w:rPr>
          <w:rFonts w:ascii="TmsRmn" w:hAnsi="TmsRmn" w:cs="TmsRmn"/>
          <w:color w:val="000000"/>
          <w:sz w:val="16"/>
          <w:szCs w:val="16"/>
        </w:rPr>
      </w:pPr>
    </w:p>
    <w:p w:rsidR="00495780" w:rsidRDefault="00495780">
      <w:pPr>
        <w:numPr>
          <w:ilvl w:val="0"/>
          <w:numId w:val="23"/>
        </w:numPr>
        <w:spacing w:line="220" w:lineRule="atLeast"/>
        <w:rPr>
          <w:rFonts w:ascii="TmsRmn" w:hAnsi="TmsRmn" w:cs="TmsRmn"/>
          <w:color w:val="000000"/>
        </w:rPr>
      </w:pPr>
      <w:r>
        <w:rPr>
          <w:rFonts w:ascii="TmsRmn" w:hAnsi="TmsRmn" w:cs="TmsRmn"/>
          <w:b/>
          <w:bCs/>
          <w:color w:val="000000"/>
        </w:rPr>
        <w:t>Running</w:t>
      </w:r>
      <w:r>
        <w:rPr>
          <w:rFonts w:ascii="TmsRmn" w:hAnsi="TmsRmn" w:cs="TmsRmn"/>
          <w:color w:val="000000"/>
        </w:rPr>
        <w:t xml:space="preserve">: 110 meter hurdles, (5 low hurdles, 30 inch, both boys and girls), 100 meter dash, 800 (4 x 200)    </w:t>
      </w:r>
    </w:p>
    <w:p w:rsidR="00495780" w:rsidRDefault="00495780">
      <w:pPr>
        <w:spacing w:line="220" w:lineRule="atLeast"/>
        <w:ind w:left="360"/>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meter relay, 1600 meter run, 400 (4 x 100) meter relay, 400 meter dash, 800 meter run, 200 meter dash,       </w:t>
      </w:r>
    </w:p>
    <w:p w:rsidR="00B45107" w:rsidRDefault="00495780" w:rsidP="00B45107">
      <w:pPr>
        <w:spacing w:line="220" w:lineRule="atLeast"/>
        <w:ind w:left="360"/>
        <w:rPr>
          <w:rFonts w:ascii="TmsRmn" w:hAnsi="TmsRmn" w:cs="TmsRmn"/>
          <w:color w:val="000000"/>
          <w:sz w:val="16"/>
          <w:szCs w:val="16"/>
        </w:rPr>
      </w:pPr>
      <w:r>
        <w:rPr>
          <w:rFonts w:ascii="TmsRmn" w:hAnsi="TmsRmn" w:cs="TmsRmn"/>
          <w:color w:val="000000"/>
        </w:rPr>
        <w:t xml:space="preserve">      1600 meter relay (4 x 400) </w:t>
      </w:r>
    </w:p>
    <w:p w:rsidR="00B45107" w:rsidRDefault="00B45107" w:rsidP="00B45107">
      <w:pPr>
        <w:spacing w:line="220" w:lineRule="atLeast"/>
        <w:ind w:left="360"/>
        <w:rPr>
          <w:rFonts w:ascii="TmsRmn" w:hAnsi="TmsRmn" w:cs="TmsRmn"/>
          <w:color w:val="000000"/>
          <w:sz w:val="16"/>
          <w:szCs w:val="16"/>
        </w:rPr>
      </w:pPr>
    </w:p>
    <w:p w:rsidR="00495780" w:rsidRDefault="00495780" w:rsidP="00B45107">
      <w:pPr>
        <w:spacing w:line="220" w:lineRule="atLeast"/>
        <w:ind w:left="360"/>
        <w:rPr>
          <w:rFonts w:ascii="TmsRmn" w:hAnsi="TmsRmn" w:cs="TmsRmn"/>
          <w:color w:val="000000"/>
        </w:rPr>
      </w:pPr>
      <w:r>
        <w:rPr>
          <w:rFonts w:ascii="TmsRmn" w:hAnsi="TmsRmn" w:cs="TmsRmn"/>
          <w:color w:val="000000"/>
        </w:rPr>
        <w:t xml:space="preserve">  (hurdles-- S-60-H-60-H-60-H-60-H-60-H-60 10, 3/4-F) </w:t>
      </w:r>
    </w:p>
    <w:p w:rsidR="00495780" w:rsidRDefault="00495780">
      <w:pPr>
        <w:spacing w:line="220" w:lineRule="atLeast"/>
        <w:rPr>
          <w:rFonts w:ascii="TmsRmn" w:hAnsi="TmsRmn" w:cs="TmsRmn"/>
          <w:color w:val="000000"/>
          <w:sz w:val="16"/>
          <w:szCs w:val="16"/>
        </w:rPr>
      </w:pPr>
    </w:p>
    <w:p w:rsidR="00495780" w:rsidRDefault="00495780">
      <w:pPr>
        <w:spacing w:line="220" w:lineRule="atLeast"/>
        <w:rPr>
          <w:rFonts w:ascii="TmsRmn" w:hAnsi="TmsRmn" w:cs="TmsRmn"/>
          <w:color w:val="000000"/>
        </w:rPr>
      </w:pPr>
      <w:r>
        <w:rPr>
          <w:rFonts w:ascii="TmsRmn" w:hAnsi="TmsRmn" w:cs="TmsRmn"/>
          <w:color w:val="000000"/>
        </w:rPr>
        <w:t xml:space="preserve">            Girls will run first. </w:t>
      </w:r>
    </w:p>
    <w:p w:rsidR="00495780" w:rsidRDefault="00495780">
      <w:pPr>
        <w:spacing w:line="220" w:lineRule="atLeast"/>
        <w:rPr>
          <w:rFonts w:ascii="TmsRmn" w:hAnsi="TmsRmn" w:cs="TmsRmn"/>
          <w:b/>
          <w:bCs/>
          <w:color w:val="000000"/>
          <w:sz w:val="16"/>
          <w:szCs w:val="16"/>
        </w:rPr>
      </w:pPr>
    </w:p>
    <w:p w:rsidR="00495780" w:rsidRDefault="00495780">
      <w:pPr>
        <w:spacing w:line="220" w:lineRule="atLeast"/>
        <w:rPr>
          <w:rFonts w:ascii="TmsRmn" w:hAnsi="TmsRmn" w:cs="TmsRmn"/>
          <w:color w:val="000000"/>
        </w:rPr>
      </w:pPr>
      <w:r>
        <w:rPr>
          <w:rFonts w:ascii="TmsRmn" w:hAnsi="TmsRmn" w:cs="TmsRmn"/>
          <w:b/>
          <w:bCs/>
          <w:color w:val="000000"/>
        </w:rPr>
        <w:t xml:space="preserve">       2.  Field:</w:t>
      </w:r>
      <w:r>
        <w:rPr>
          <w:rFonts w:ascii="TmsRmn" w:hAnsi="TmsRmn" w:cs="TmsRmn"/>
          <w:color w:val="000000"/>
        </w:rPr>
        <w:t xml:space="preserve"> Discus (women's), shot put (4 kilo), high jump, long jump, and triple jump. </w:t>
      </w:r>
    </w:p>
    <w:p w:rsidR="00495780" w:rsidRDefault="00495780">
      <w:pPr>
        <w:spacing w:line="220" w:lineRule="atLeast"/>
        <w:rPr>
          <w:rFonts w:ascii="TmsRmn" w:hAnsi="TmsRmn" w:cs="TmsRmn"/>
          <w:color w:val="000000"/>
        </w:rPr>
      </w:pPr>
      <w:r>
        <w:rPr>
          <w:rFonts w:ascii="TmsRmn" w:hAnsi="TmsRmn" w:cs="TmsRmn"/>
          <w:color w:val="000000"/>
        </w:rPr>
        <w:t xml:space="preserve">            With the exception of the high jump, boys' field events will be first. </w:t>
      </w:r>
    </w:p>
    <w:p w:rsidR="00495780" w:rsidRDefault="00495780">
      <w:pPr>
        <w:spacing w:line="244" w:lineRule="atLeast"/>
        <w:rPr>
          <w:rFonts w:ascii="TmsRmn" w:hAnsi="TmsRmn" w:cs="TmsRmn"/>
          <w:b/>
          <w:bCs/>
          <w:color w:val="000000"/>
          <w:sz w:val="16"/>
          <w:szCs w:val="16"/>
        </w:rPr>
      </w:pPr>
    </w:p>
    <w:p w:rsidR="00495780" w:rsidRDefault="000B39BD" w:rsidP="000B39BD">
      <w:pPr>
        <w:spacing w:line="244" w:lineRule="atLeast"/>
        <w:ind w:left="90"/>
        <w:rPr>
          <w:rFonts w:ascii="TmsRmn" w:hAnsi="TmsRmn" w:cs="TmsRmn"/>
          <w:b/>
          <w:bCs/>
          <w:color w:val="000000"/>
        </w:rPr>
      </w:pPr>
      <w:r>
        <w:rPr>
          <w:rFonts w:ascii="TmsRmn" w:hAnsi="TmsRmn" w:cs="TmsRmn"/>
          <w:b/>
          <w:bCs/>
          <w:color w:val="000000"/>
        </w:rPr>
        <w:t xml:space="preserve">D.  </w:t>
      </w:r>
      <w:r w:rsidR="00495780">
        <w:rPr>
          <w:rFonts w:ascii="TmsRmn" w:hAnsi="TmsRmn" w:cs="TmsRmn"/>
          <w:b/>
          <w:bCs/>
          <w:color w:val="000000"/>
        </w:rPr>
        <w:t>Classifications</w:t>
      </w:r>
      <w:r w:rsidR="00495780">
        <w:rPr>
          <w:rFonts w:ascii="TmsRmn" w:hAnsi="TmsRmn" w:cs="TmsRmn"/>
          <w:color w:val="000000"/>
        </w:rPr>
        <w:t xml:space="preserve"> - Team classifications are  Junior Varsity and Varsity. </w:t>
      </w:r>
      <w:r w:rsidR="00231AE7">
        <w:rPr>
          <w:rFonts w:ascii="TmsRmn" w:hAnsi="TmsRmn" w:cs="TmsRmn"/>
          <w:color w:val="000000"/>
        </w:rPr>
        <w:t xml:space="preserve"> </w:t>
      </w:r>
      <w:r w:rsidR="00495780">
        <w:rPr>
          <w:rFonts w:ascii="TmsRmn" w:hAnsi="TmsRmn" w:cs="TmsRmn"/>
          <w:color w:val="000000"/>
        </w:rPr>
        <w:t>Teams may be comprised of sixth,   seventh, and eighth grade boys and sixth, seventh, and eighth grade</w:t>
      </w:r>
      <w:r w:rsidR="00231AE7">
        <w:rPr>
          <w:rFonts w:ascii="TmsRmn" w:hAnsi="TmsRmn" w:cs="TmsRmn"/>
          <w:color w:val="000000"/>
        </w:rPr>
        <w:t xml:space="preserve"> girls. Grade level does not</w:t>
      </w:r>
      <w:r w:rsidR="00D0579B">
        <w:rPr>
          <w:rFonts w:ascii="TmsRmn" w:hAnsi="TmsRmn" w:cs="TmsRmn"/>
          <w:color w:val="000000"/>
        </w:rPr>
        <w:t xml:space="preserve"> determine classification.</w:t>
      </w:r>
    </w:p>
    <w:p w:rsidR="00495780" w:rsidRPr="00B45107" w:rsidRDefault="00495780">
      <w:pPr>
        <w:spacing w:line="244" w:lineRule="atLeast"/>
        <w:rPr>
          <w:rFonts w:ascii="TmsRmn" w:hAnsi="TmsRmn" w:cs="TmsRmn"/>
          <w:b/>
          <w:bCs/>
          <w:color w:val="000000"/>
          <w:sz w:val="16"/>
          <w:szCs w:val="16"/>
        </w:rPr>
      </w:pPr>
    </w:p>
    <w:p w:rsidR="00495780" w:rsidRDefault="000B39BD" w:rsidP="000B39BD">
      <w:pPr>
        <w:spacing w:line="244" w:lineRule="atLeast"/>
        <w:ind w:left="90"/>
        <w:rPr>
          <w:rFonts w:ascii="TmsRmn" w:hAnsi="TmsRmn" w:cs="TmsRmn"/>
          <w:color w:val="000000"/>
        </w:rPr>
      </w:pPr>
      <w:r>
        <w:rPr>
          <w:rFonts w:ascii="TmsRmn" w:hAnsi="TmsRmn" w:cs="TmsRmn"/>
          <w:b/>
          <w:bCs/>
          <w:color w:val="000000"/>
        </w:rPr>
        <w:t xml:space="preserve">E.  </w:t>
      </w:r>
      <w:r w:rsidR="00495780">
        <w:rPr>
          <w:rFonts w:ascii="TmsRmn" w:hAnsi="TmsRmn" w:cs="TmsRmn"/>
          <w:b/>
          <w:bCs/>
          <w:color w:val="000000"/>
        </w:rPr>
        <w:t xml:space="preserve">Participation Limitation </w:t>
      </w:r>
    </w:p>
    <w:p w:rsidR="00495780" w:rsidRPr="00B45107" w:rsidRDefault="00495780">
      <w:pPr>
        <w:spacing w:line="244" w:lineRule="atLeast"/>
        <w:rPr>
          <w:rFonts w:ascii="TmsRmn" w:hAnsi="TmsRmn" w:cs="TmsRmn"/>
          <w:b/>
          <w:bCs/>
          <w:color w:val="000000"/>
          <w:sz w:val="16"/>
          <w:szCs w:val="16"/>
        </w:rPr>
      </w:pPr>
    </w:p>
    <w:p w:rsidR="00495780" w:rsidRDefault="00495780">
      <w:pPr>
        <w:spacing w:line="244" w:lineRule="atLeast"/>
        <w:rPr>
          <w:rFonts w:ascii="TmsRmn" w:hAnsi="TmsRmn" w:cs="TmsRmn"/>
          <w:color w:val="000000"/>
        </w:rPr>
      </w:pPr>
      <w:r>
        <w:rPr>
          <w:rFonts w:ascii="TmsRmn" w:hAnsi="TmsRmn" w:cs="TmsRmn"/>
          <w:b/>
          <w:bCs/>
          <w:color w:val="000000"/>
        </w:rPr>
        <w:t xml:space="preserve">      1.  Varsity</w:t>
      </w:r>
      <w:r>
        <w:rPr>
          <w:rFonts w:ascii="TmsRmn" w:hAnsi="TmsRmn" w:cs="TmsRmn"/>
          <w:color w:val="000000"/>
        </w:rPr>
        <w:t xml:space="preserve"> athletes may participate in four events, of which no more than three are running events, including  </w:t>
      </w:r>
    </w:p>
    <w:p w:rsidR="00495780" w:rsidRDefault="00495780">
      <w:pPr>
        <w:numPr>
          <w:ilvl w:val="0"/>
          <w:numId w:val="8"/>
        </w:numPr>
        <w:spacing w:line="244" w:lineRule="atLeast"/>
        <w:rPr>
          <w:rFonts w:ascii="TmsRmn" w:hAnsi="TmsRmn" w:cs="TmsRmn"/>
          <w:color w:val="000000"/>
        </w:rPr>
      </w:pPr>
      <w:r>
        <w:rPr>
          <w:rFonts w:ascii="TmsRmn" w:hAnsi="TmsRmn" w:cs="TmsRmn"/>
          <w:color w:val="000000"/>
        </w:rPr>
        <w:t xml:space="preserve">      relays </w:t>
      </w:r>
      <w:r w:rsidR="00231AE7">
        <w:rPr>
          <w:rFonts w:ascii="TmsRmn" w:hAnsi="TmsRmn" w:cs="TmsRmn"/>
          <w:color w:val="000000"/>
        </w:rPr>
        <w:t>.</w:t>
      </w:r>
      <w:r>
        <w:rPr>
          <w:rFonts w:ascii="TmsRmn" w:hAnsi="TmsRmn" w:cs="TmsRmn"/>
          <w:color w:val="000000"/>
        </w:rPr>
        <w:t xml:space="preserve">    </w:t>
      </w:r>
    </w:p>
    <w:p w:rsidR="00495780" w:rsidRDefault="00495780">
      <w:pPr>
        <w:spacing w:line="244" w:lineRule="atLeast"/>
        <w:ind w:left="300"/>
        <w:rPr>
          <w:rFonts w:ascii="TmsRmn" w:hAnsi="TmsRmn" w:cs="TmsRmn"/>
          <w:color w:val="000000"/>
          <w:sz w:val="16"/>
          <w:szCs w:val="16"/>
        </w:rPr>
      </w:pPr>
    </w:p>
    <w:p w:rsidR="00495780" w:rsidRDefault="00495780">
      <w:pPr>
        <w:numPr>
          <w:ilvl w:val="0"/>
          <w:numId w:val="23"/>
        </w:numPr>
        <w:spacing w:line="244" w:lineRule="atLeast"/>
        <w:rPr>
          <w:rFonts w:ascii="TmsRmn" w:hAnsi="TmsRmn" w:cs="TmsRmn"/>
          <w:color w:val="000000"/>
        </w:rPr>
      </w:pPr>
      <w:r>
        <w:rPr>
          <w:rFonts w:ascii="TmsRmn" w:hAnsi="TmsRmn" w:cs="TmsRmn"/>
          <w:b/>
          <w:bCs/>
          <w:color w:val="000000"/>
        </w:rPr>
        <w:t xml:space="preserve">Junior Varsity </w:t>
      </w:r>
      <w:r w:rsidR="008E58A2" w:rsidRPr="008E58A2">
        <w:rPr>
          <w:rFonts w:ascii="TmsRmn" w:hAnsi="TmsRmn" w:cs="TmsRmn"/>
          <w:bCs/>
          <w:color w:val="000000"/>
        </w:rPr>
        <w:t>athletes</w:t>
      </w:r>
      <w:r w:rsidR="008E58A2">
        <w:rPr>
          <w:rFonts w:ascii="TmsRmn" w:hAnsi="TmsRmn" w:cs="TmsRmn"/>
          <w:b/>
          <w:bCs/>
          <w:color w:val="000000"/>
        </w:rPr>
        <w:t xml:space="preserve"> </w:t>
      </w:r>
      <w:r>
        <w:rPr>
          <w:rFonts w:ascii="TmsRmn" w:hAnsi="TmsRmn" w:cs="TmsRmn"/>
          <w:color w:val="000000"/>
        </w:rPr>
        <w:t>are limited to participating in three events.</w:t>
      </w:r>
    </w:p>
    <w:p w:rsidR="00231AE7" w:rsidRDefault="00231AE7" w:rsidP="00231AE7">
      <w:pPr>
        <w:spacing w:line="244" w:lineRule="atLeast"/>
        <w:rPr>
          <w:rFonts w:ascii="TmsRmn" w:hAnsi="TmsRmn" w:cs="TmsRmn"/>
          <w:color w:val="000000"/>
        </w:rPr>
      </w:pPr>
    </w:p>
    <w:p w:rsidR="00231AE7" w:rsidRPr="00231AE7" w:rsidRDefault="00231AE7" w:rsidP="00231AE7">
      <w:pPr>
        <w:spacing w:line="244" w:lineRule="atLeast"/>
        <w:ind w:left="420"/>
        <w:rPr>
          <w:rFonts w:ascii="TmsRmn" w:hAnsi="TmsRmn" w:cs="TmsRmn"/>
          <w:b/>
          <w:color w:val="000000"/>
        </w:rPr>
      </w:pPr>
      <w:r w:rsidRPr="00231AE7">
        <w:rPr>
          <w:rFonts w:ascii="TmsRmn" w:hAnsi="TmsRmn" w:cs="TmsRmn"/>
          <w:b/>
          <w:color w:val="000000"/>
        </w:rPr>
        <w:t>3.  Tournament Participation</w:t>
      </w:r>
    </w:p>
    <w:p w:rsidR="00495780" w:rsidRDefault="00495780">
      <w:pPr>
        <w:spacing w:line="244" w:lineRule="atLeast"/>
        <w:ind w:left="780"/>
        <w:rPr>
          <w:rFonts w:ascii="TmsRmn" w:hAnsi="TmsRmn" w:cs="TmsRmn"/>
          <w:color w:val="000000"/>
        </w:rPr>
      </w:pPr>
      <w:r>
        <w:rPr>
          <w:rFonts w:ascii="TmsRmn" w:hAnsi="TmsRmn" w:cs="TmsRmn"/>
          <w:color w:val="000000"/>
        </w:rPr>
        <w:t>a.  Students may pa</w:t>
      </w:r>
      <w:r w:rsidR="00231AE7">
        <w:rPr>
          <w:rFonts w:ascii="TmsRmn" w:hAnsi="TmsRmn" w:cs="TmsRmn"/>
          <w:color w:val="000000"/>
        </w:rPr>
        <w:t xml:space="preserve">rticipate in only one meet per </w:t>
      </w:r>
      <w:r>
        <w:rPr>
          <w:rFonts w:ascii="TmsRmn" w:hAnsi="TmsRmn" w:cs="TmsRmn"/>
          <w:color w:val="000000"/>
        </w:rPr>
        <w:t xml:space="preserve">week.                                                                     </w:t>
      </w:r>
    </w:p>
    <w:p w:rsidR="00495780" w:rsidRDefault="00D0579B">
      <w:pPr>
        <w:spacing w:line="244" w:lineRule="atLeast"/>
        <w:rPr>
          <w:rFonts w:ascii="TmsRmn" w:hAnsi="TmsRmn" w:cs="TmsRmn"/>
          <w:color w:val="000000"/>
        </w:rPr>
      </w:pPr>
      <w:r>
        <w:rPr>
          <w:rFonts w:ascii="TmsRmn" w:hAnsi="TmsRmn" w:cs="TmsRmn"/>
          <w:color w:val="000000"/>
        </w:rPr>
        <w:t xml:space="preserve">             b.  </w:t>
      </w:r>
      <w:r w:rsidR="00231AE7">
        <w:rPr>
          <w:rFonts w:ascii="TmsRmn" w:hAnsi="TmsRmn" w:cs="TmsRmn"/>
          <w:color w:val="000000"/>
        </w:rPr>
        <w:t>Students may participat</w:t>
      </w:r>
      <w:r>
        <w:rPr>
          <w:rFonts w:ascii="TmsRmn" w:hAnsi="TmsRmn" w:cs="TmsRmn"/>
          <w:color w:val="000000"/>
        </w:rPr>
        <w:t>e in only one championship meet.</w:t>
      </w:r>
      <w:r w:rsidR="00231AE7">
        <w:rPr>
          <w:rFonts w:ascii="TmsRmn" w:hAnsi="TmsRmn" w:cs="TmsRmn"/>
          <w:color w:val="000000"/>
        </w:rPr>
        <w:t xml:space="preserve"> </w:t>
      </w:r>
    </w:p>
    <w:p w:rsidR="00D0579B" w:rsidRDefault="00D0579B" w:rsidP="00D0579B">
      <w:pPr>
        <w:spacing w:line="244" w:lineRule="atLeast"/>
        <w:ind w:left="720" w:firstLine="60"/>
        <w:rPr>
          <w:rFonts w:ascii="TmsRmn" w:hAnsi="TmsRmn" w:cs="TmsRmn"/>
          <w:color w:val="000000"/>
        </w:rPr>
      </w:pPr>
      <w:r>
        <w:rPr>
          <w:rFonts w:ascii="TmsRmn" w:hAnsi="TmsRmn" w:cs="TmsRmn"/>
          <w:color w:val="000000"/>
        </w:rPr>
        <w:t>c.  JV and Varsity teams need to be declared prior to the first meet and only participate in the respective meet.</w:t>
      </w:r>
    </w:p>
    <w:p w:rsidR="00D0579B" w:rsidRDefault="00D0579B" w:rsidP="00D0579B">
      <w:pPr>
        <w:spacing w:line="244" w:lineRule="atLeast"/>
        <w:ind w:left="720" w:firstLine="60"/>
        <w:rPr>
          <w:rFonts w:ascii="TmsRmn" w:hAnsi="TmsRmn" w:cs="TmsRmn"/>
          <w:color w:val="000000"/>
        </w:rPr>
      </w:pPr>
      <w:r>
        <w:rPr>
          <w:rFonts w:ascii="TmsRmn" w:hAnsi="TmsRmn" w:cs="TmsRmn"/>
          <w:color w:val="000000"/>
        </w:rPr>
        <w:t xml:space="preserve">d.  Upward movement from JV to V is permanent.  </w:t>
      </w:r>
    </w:p>
    <w:p w:rsidR="000B39BD" w:rsidRDefault="000B39BD">
      <w:pPr>
        <w:spacing w:line="244" w:lineRule="atLeast"/>
        <w:rPr>
          <w:rFonts w:ascii="TmsRmn" w:hAnsi="TmsRmn" w:cs="TmsRmn"/>
          <w:color w:val="000000"/>
        </w:rPr>
      </w:pPr>
    </w:p>
    <w:p w:rsidR="000B39BD" w:rsidRDefault="00231AE7" w:rsidP="000B39BD">
      <w:pPr>
        <w:spacing w:line="244" w:lineRule="atLeast"/>
        <w:ind w:left="90" w:firstLine="270"/>
        <w:rPr>
          <w:rFonts w:ascii="TmsRmn" w:hAnsi="TmsRmn" w:cs="TmsRmn"/>
          <w:color w:val="000000"/>
        </w:rPr>
      </w:pPr>
      <w:r>
        <w:rPr>
          <w:rFonts w:ascii="TmsRmn" w:hAnsi="TmsRmn" w:cs="TmsRmn"/>
          <w:b/>
          <w:color w:val="000000"/>
        </w:rPr>
        <w:t>4</w:t>
      </w:r>
      <w:r w:rsidR="000B39BD" w:rsidRPr="000B39BD">
        <w:rPr>
          <w:rFonts w:ascii="TmsRmn" w:hAnsi="TmsRmn" w:cs="TmsRmn"/>
          <w:b/>
          <w:color w:val="000000"/>
        </w:rPr>
        <w:t>.</w:t>
      </w:r>
      <w:r w:rsidR="000B39BD">
        <w:rPr>
          <w:rFonts w:ascii="TmsRmn" w:hAnsi="TmsRmn" w:cs="TmsRmn"/>
          <w:color w:val="000000"/>
        </w:rPr>
        <w:t xml:space="preserve">  Host Schools will have discretion to invite out of district schools.  Primary focus will remain on serving the</w:t>
      </w:r>
    </w:p>
    <w:p w:rsidR="000B39BD" w:rsidRDefault="000B39BD" w:rsidP="000B39BD">
      <w:pPr>
        <w:spacing w:line="244" w:lineRule="atLeast"/>
        <w:ind w:left="90" w:firstLine="270"/>
        <w:rPr>
          <w:rFonts w:ascii="TmsRmn" w:hAnsi="TmsRmn" w:cs="TmsRmn"/>
          <w:color w:val="000000"/>
        </w:rPr>
      </w:pPr>
      <w:r>
        <w:rPr>
          <w:rFonts w:ascii="TmsRmn" w:hAnsi="TmsRmn" w:cs="TmsRmn"/>
          <w:color w:val="000000"/>
        </w:rPr>
        <w:t xml:space="preserve">    MSBSD students first.</w:t>
      </w:r>
    </w:p>
    <w:p w:rsidR="00495780" w:rsidRPr="00B45107" w:rsidRDefault="00495780">
      <w:pPr>
        <w:spacing w:line="254" w:lineRule="atLeast"/>
        <w:rPr>
          <w:rFonts w:ascii="TmsRmn" w:hAnsi="TmsRmn" w:cs="TmsRmn"/>
          <w:color w:val="000000"/>
          <w:sz w:val="16"/>
          <w:szCs w:val="16"/>
        </w:rPr>
      </w:pPr>
    </w:p>
    <w:p w:rsidR="00495780" w:rsidRDefault="000B39BD" w:rsidP="000B39BD">
      <w:pPr>
        <w:spacing w:line="254" w:lineRule="atLeast"/>
        <w:ind w:left="90"/>
        <w:rPr>
          <w:rFonts w:ascii="TmsRmn" w:hAnsi="TmsRmn" w:cs="TmsRmn"/>
          <w:b/>
          <w:bCs/>
          <w:color w:val="000000"/>
        </w:rPr>
      </w:pPr>
      <w:r>
        <w:rPr>
          <w:rFonts w:ascii="TmsRmn" w:hAnsi="TmsRmn" w:cs="TmsRmn"/>
          <w:b/>
          <w:bCs/>
          <w:color w:val="000000"/>
        </w:rPr>
        <w:t xml:space="preserve">F.  </w:t>
      </w:r>
      <w:r w:rsidR="00495780">
        <w:rPr>
          <w:rFonts w:ascii="TmsRmn" w:hAnsi="TmsRmn" w:cs="TmsRmn"/>
          <w:b/>
          <w:bCs/>
          <w:color w:val="000000"/>
        </w:rPr>
        <w:t>Scoring</w:t>
      </w:r>
    </w:p>
    <w:p w:rsidR="00495780" w:rsidRPr="00B45107" w:rsidRDefault="00495780">
      <w:pPr>
        <w:spacing w:line="254" w:lineRule="atLeast"/>
        <w:rPr>
          <w:rFonts w:ascii="TmsRmn" w:hAnsi="TmsRmn" w:cs="TmsRmn"/>
          <w:color w:val="000000"/>
          <w:sz w:val="16"/>
          <w:szCs w:val="16"/>
        </w:rPr>
      </w:pPr>
      <w:r>
        <w:rPr>
          <w:rFonts w:ascii="TmsRmn" w:hAnsi="TmsRmn" w:cs="TmsRmn"/>
          <w:color w:val="000000"/>
        </w:rPr>
        <w:t xml:space="preserve"> </w:t>
      </w:r>
    </w:p>
    <w:p w:rsidR="00495780" w:rsidRDefault="00495780" w:rsidP="00D0579B">
      <w:pPr>
        <w:numPr>
          <w:ilvl w:val="0"/>
          <w:numId w:val="24"/>
        </w:numPr>
        <w:spacing w:line="254" w:lineRule="atLeast"/>
        <w:rPr>
          <w:rFonts w:ascii="TmsRmn" w:hAnsi="TmsRmn" w:cs="TmsRmn"/>
          <w:color w:val="000000"/>
        </w:rPr>
      </w:pPr>
      <w:r>
        <w:rPr>
          <w:rFonts w:ascii="TmsRmn" w:hAnsi="TmsRmn" w:cs="TmsRmn"/>
          <w:b/>
          <w:bCs/>
          <w:color w:val="000000"/>
        </w:rPr>
        <w:t>Team</w:t>
      </w:r>
      <w:r>
        <w:rPr>
          <w:rFonts w:ascii="TmsRmn" w:hAnsi="TmsRmn" w:cs="TmsRmn"/>
          <w:color w:val="000000"/>
        </w:rPr>
        <w:t xml:space="preserve"> - Team scores will be kept for </w:t>
      </w:r>
      <w:r w:rsidR="00D0579B">
        <w:rPr>
          <w:rFonts w:ascii="TmsRmn" w:hAnsi="TmsRmn" w:cs="TmsRmn"/>
          <w:color w:val="000000"/>
        </w:rPr>
        <w:t xml:space="preserve">the Varsity </w:t>
      </w:r>
      <w:r>
        <w:rPr>
          <w:rFonts w:ascii="TmsRmn" w:hAnsi="TmsRmn" w:cs="TmsRmn"/>
          <w:color w:val="000000"/>
        </w:rPr>
        <w:t>Cham</w:t>
      </w:r>
      <w:r w:rsidR="00D0579B">
        <w:rPr>
          <w:rFonts w:ascii="TmsRmn" w:hAnsi="TmsRmn" w:cs="TmsRmn"/>
          <w:color w:val="000000"/>
        </w:rPr>
        <w:t>pionship meet</w:t>
      </w:r>
      <w:r>
        <w:rPr>
          <w:rFonts w:ascii="TmsRmn" w:hAnsi="TmsRmn" w:cs="TmsRmn"/>
          <w:color w:val="000000"/>
        </w:rPr>
        <w:t xml:space="preserve"> only. Team aw</w:t>
      </w:r>
      <w:r w:rsidR="004E5AAB">
        <w:rPr>
          <w:rFonts w:ascii="TmsRmn" w:hAnsi="TmsRmn" w:cs="TmsRmn"/>
          <w:color w:val="000000"/>
        </w:rPr>
        <w:t xml:space="preserve">ards will be lst, 2nd, and 3rd </w:t>
      </w:r>
      <w:r>
        <w:rPr>
          <w:rFonts w:ascii="TmsRmn" w:hAnsi="TmsRmn" w:cs="TmsRmn"/>
          <w:color w:val="000000"/>
        </w:rPr>
        <w:t xml:space="preserve">place boys and lst, 2nd, and 3rd place girls. </w:t>
      </w:r>
    </w:p>
    <w:p w:rsidR="00495780" w:rsidRDefault="00495780">
      <w:pPr>
        <w:spacing w:line="254" w:lineRule="atLeast"/>
        <w:rPr>
          <w:rFonts w:ascii="TmsRmn" w:hAnsi="TmsRmn" w:cs="TmsRmn"/>
          <w:b/>
          <w:bCs/>
          <w:color w:val="000000"/>
          <w:sz w:val="16"/>
          <w:szCs w:val="16"/>
        </w:rPr>
      </w:pPr>
    </w:p>
    <w:p w:rsidR="00495780" w:rsidRDefault="00495780" w:rsidP="004E5AAB">
      <w:pPr>
        <w:numPr>
          <w:ilvl w:val="0"/>
          <w:numId w:val="24"/>
        </w:numPr>
        <w:spacing w:line="254" w:lineRule="atLeast"/>
        <w:rPr>
          <w:rFonts w:ascii="TmsRmn" w:hAnsi="TmsRmn" w:cs="TmsRmn"/>
          <w:color w:val="000000"/>
        </w:rPr>
      </w:pPr>
      <w:r>
        <w:rPr>
          <w:rFonts w:ascii="TmsRmn" w:hAnsi="TmsRmn" w:cs="TmsRmn"/>
          <w:b/>
          <w:bCs/>
          <w:color w:val="000000"/>
        </w:rPr>
        <w:t>Individual</w:t>
      </w:r>
      <w:r>
        <w:rPr>
          <w:rFonts w:ascii="TmsRmn" w:hAnsi="TmsRmn" w:cs="TmsRmn"/>
          <w:color w:val="000000"/>
        </w:rPr>
        <w:t xml:space="preserve"> - Ribbons wi1l be awarded to those scoring team points</w:t>
      </w:r>
      <w:r w:rsidR="004E5AAB">
        <w:rPr>
          <w:rFonts w:ascii="TmsRmn" w:hAnsi="TmsRmn" w:cs="TmsRmn"/>
          <w:color w:val="000000"/>
        </w:rPr>
        <w:t xml:space="preserve"> for Varsity.</w:t>
      </w:r>
      <w:r>
        <w:rPr>
          <w:rFonts w:ascii="TmsRmn" w:hAnsi="TmsRmn" w:cs="TmsRmn"/>
          <w:color w:val="000000"/>
        </w:rPr>
        <w:t xml:space="preserve"> </w:t>
      </w:r>
    </w:p>
    <w:p w:rsidR="00495780" w:rsidRPr="00B45107" w:rsidRDefault="00495780">
      <w:pPr>
        <w:spacing w:line="254" w:lineRule="atLeast"/>
        <w:rPr>
          <w:rFonts w:ascii="TmsRmn" w:hAnsi="TmsRmn" w:cs="TmsRmn"/>
          <w:color w:val="000000"/>
          <w:sz w:val="16"/>
          <w:szCs w:val="16"/>
        </w:rPr>
      </w:pPr>
    </w:p>
    <w:p w:rsidR="00231AE7" w:rsidRDefault="00F81D67">
      <w:pPr>
        <w:spacing w:line="254" w:lineRule="atLeast"/>
        <w:ind w:firstLine="360"/>
        <w:rPr>
          <w:rFonts w:ascii="TmsRmn" w:hAnsi="TmsRmn" w:cs="TmsRmn"/>
          <w:b/>
          <w:bCs/>
          <w:color w:val="000000"/>
        </w:rPr>
      </w:pPr>
      <w:r>
        <w:rPr>
          <w:rFonts w:ascii="TmsRmn" w:hAnsi="TmsRmn" w:cs="TmsRmn"/>
          <w:b/>
          <w:bCs/>
          <w:color w:val="000000"/>
        </w:rPr>
        <w:lastRenderedPageBreak/>
        <w:t xml:space="preserve">    </w:t>
      </w:r>
    </w:p>
    <w:p w:rsidR="00495780" w:rsidRDefault="00F81D67">
      <w:pPr>
        <w:spacing w:line="254" w:lineRule="atLeast"/>
        <w:ind w:firstLine="360"/>
        <w:rPr>
          <w:rFonts w:ascii="TmsRmn" w:hAnsi="TmsRmn" w:cs="TmsRmn"/>
          <w:color w:val="000000"/>
        </w:rPr>
      </w:pPr>
      <w:r>
        <w:rPr>
          <w:rFonts w:ascii="TmsRmn" w:hAnsi="TmsRmn" w:cs="TmsRmn"/>
          <w:b/>
          <w:bCs/>
          <w:color w:val="000000"/>
        </w:rPr>
        <w:t xml:space="preserve">  </w:t>
      </w:r>
      <w:r w:rsidR="00495780">
        <w:rPr>
          <w:rFonts w:ascii="TmsRmn" w:hAnsi="TmsRmn" w:cs="TmsRmn"/>
          <w:b/>
          <w:bCs/>
          <w:color w:val="000000"/>
        </w:rPr>
        <w:t># of teams competing in the meet</w:t>
      </w:r>
      <w:r w:rsidR="00495780">
        <w:rPr>
          <w:rFonts w:ascii="TmsRmn" w:hAnsi="TmsRmn" w:cs="TmsRmn"/>
          <w:color w:val="000000"/>
        </w:rPr>
        <w:t xml:space="preserve"> </w:t>
      </w:r>
      <w:r w:rsidR="00495780">
        <w:rPr>
          <w:rFonts w:ascii="TmsRmn" w:hAnsi="TmsRmn" w:cs="TmsRmn"/>
          <w:color w:val="000000"/>
        </w:rPr>
        <w:tab/>
      </w:r>
      <w:r>
        <w:rPr>
          <w:rFonts w:ascii="TmsRmn" w:hAnsi="TmsRmn" w:cs="TmsRmn"/>
          <w:color w:val="000000"/>
        </w:rPr>
        <w:t xml:space="preserve">         </w:t>
      </w:r>
      <w:r w:rsidR="00495780">
        <w:rPr>
          <w:rFonts w:ascii="TmsRmn" w:hAnsi="TmsRmn" w:cs="TmsRmn"/>
          <w:b/>
          <w:bCs/>
          <w:color w:val="000000"/>
        </w:rPr>
        <w:t>Individual Scoring</w:t>
      </w:r>
      <w:r>
        <w:rPr>
          <w:rFonts w:ascii="TmsRmn" w:hAnsi="TmsRmn" w:cs="TmsRmn"/>
          <w:color w:val="000000"/>
        </w:rPr>
        <w:t xml:space="preserve">                           </w:t>
      </w:r>
      <w:r w:rsidR="00495780">
        <w:rPr>
          <w:rFonts w:ascii="TmsRmn" w:hAnsi="TmsRmn" w:cs="TmsRmn"/>
          <w:b/>
          <w:bCs/>
          <w:color w:val="000000"/>
        </w:rPr>
        <w:t>Relay Scoring</w:t>
      </w:r>
    </w:p>
    <w:p w:rsidR="00495780" w:rsidRDefault="00495780">
      <w:pPr>
        <w:spacing w:line="240" w:lineRule="atLeast"/>
        <w:ind w:left="720" w:firstLine="720"/>
        <w:rPr>
          <w:rFonts w:ascii="TmsRmn" w:hAnsi="TmsRmn" w:cs="TmsRmn"/>
          <w:color w:val="000000"/>
        </w:rPr>
      </w:pPr>
      <w:r>
        <w:rPr>
          <w:rFonts w:ascii="TmsRmn" w:hAnsi="TmsRmn" w:cs="TmsRmn"/>
          <w:color w:val="000000"/>
        </w:rPr>
        <w:t xml:space="preserve">4 </w:t>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t xml:space="preserve">6-4-3-2-1 </w:t>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t xml:space="preserve">6-4-2 </w:t>
      </w:r>
    </w:p>
    <w:p w:rsidR="00495780" w:rsidRDefault="00495780">
      <w:pPr>
        <w:spacing w:line="235" w:lineRule="atLeast"/>
        <w:ind w:left="720" w:firstLine="720"/>
        <w:rPr>
          <w:rFonts w:ascii="TmsRmn" w:hAnsi="TmsRmn" w:cs="TmsRmn"/>
          <w:color w:val="000000"/>
        </w:rPr>
      </w:pPr>
      <w:r>
        <w:rPr>
          <w:rFonts w:ascii="TmsRmn" w:hAnsi="TmsRmn" w:cs="TmsRmn"/>
          <w:color w:val="000000"/>
        </w:rPr>
        <w:t xml:space="preserve">5 </w:t>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t xml:space="preserve">8-6-4-2-1 </w:t>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t xml:space="preserve">8-6-4-2 </w:t>
      </w:r>
    </w:p>
    <w:p w:rsidR="00495780" w:rsidRDefault="00495780">
      <w:pPr>
        <w:spacing w:line="235" w:lineRule="atLeast"/>
        <w:ind w:left="720" w:firstLine="720"/>
        <w:rPr>
          <w:rFonts w:ascii="TmsRmn" w:hAnsi="TmsRmn" w:cs="TmsRmn"/>
          <w:color w:val="000000"/>
        </w:rPr>
      </w:pPr>
      <w:r>
        <w:rPr>
          <w:rFonts w:ascii="TmsRmn" w:hAnsi="TmsRmn" w:cs="TmsRmn"/>
          <w:color w:val="000000"/>
        </w:rPr>
        <w:t xml:space="preserve">6 </w:t>
      </w:r>
      <w:r>
        <w:rPr>
          <w:rFonts w:ascii="TmsRmn" w:hAnsi="TmsRmn" w:cs="TmsRmn"/>
          <w:color w:val="000000"/>
        </w:rPr>
        <w:tab/>
      </w:r>
      <w:r>
        <w:rPr>
          <w:rFonts w:ascii="TmsRmn" w:hAnsi="TmsRmn" w:cs="TmsRmn"/>
          <w:color w:val="000000"/>
        </w:rPr>
        <w:tab/>
      </w:r>
      <w:r>
        <w:rPr>
          <w:rFonts w:ascii="TmsRmn" w:hAnsi="TmsRmn" w:cs="TmsRmn"/>
          <w:color w:val="000000"/>
        </w:rPr>
        <w:tab/>
      </w:r>
      <w:r>
        <w:rPr>
          <w:rFonts w:ascii="TmsRmn" w:hAnsi="TmsRmn" w:cs="TmsRmn"/>
          <w:color w:val="000000"/>
        </w:rPr>
        <w:tab/>
        <w:t xml:space="preserve">           10-8-6-4-2-1 </w:t>
      </w:r>
      <w:r>
        <w:rPr>
          <w:rFonts w:ascii="TmsRmn" w:hAnsi="TmsRmn" w:cs="TmsRmn"/>
          <w:color w:val="000000"/>
        </w:rPr>
        <w:tab/>
      </w:r>
      <w:r>
        <w:rPr>
          <w:rFonts w:ascii="TmsRmn" w:hAnsi="TmsRmn" w:cs="TmsRmn"/>
          <w:color w:val="000000"/>
        </w:rPr>
        <w:tab/>
      </w:r>
      <w:r>
        <w:rPr>
          <w:rFonts w:ascii="TmsRmn" w:hAnsi="TmsRmn" w:cs="TmsRmn"/>
          <w:color w:val="000000"/>
        </w:rPr>
        <w:tab/>
        <w:t xml:space="preserve">           10-8-6-4-2 </w:t>
      </w:r>
    </w:p>
    <w:p w:rsidR="00495780" w:rsidRDefault="00495780">
      <w:pPr>
        <w:spacing w:line="235" w:lineRule="atLeast"/>
        <w:ind w:left="720" w:firstLine="720"/>
        <w:rPr>
          <w:rFonts w:ascii="TmsRmn" w:hAnsi="TmsRmn" w:cs="TmsRmn"/>
          <w:color w:val="000000"/>
        </w:rPr>
      </w:pPr>
      <w:r>
        <w:rPr>
          <w:rFonts w:ascii="TmsRmn" w:hAnsi="TmsRmn" w:cs="TmsRmn"/>
          <w:color w:val="000000"/>
        </w:rPr>
        <w:t xml:space="preserve">7 or more </w:t>
      </w:r>
      <w:r>
        <w:rPr>
          <w:rFonts w:ascii="TmsRmn" w:hAnsi="TmsRmn" w:cs="TmsRmn"/>
          <w:color w:val="000000"/>
        </w:rPr>
        <w:tab/>
      </w:r>
      <w:r>
        <w:rPr>
          <w:rFonts w:ascii="TmsRmn" w:hAnsi="TmsRmn" w:cs="TmsRmn"/>
          <w:color w:val="000000"/>
        </w:rPr>
        <w:tab/>
      </w:r>
      <w:r>
        <w:rPr>
          <w:rFonts w:ascii="TmsRmn" w:hAnsi="TmsRmn" w:cs="TmsRmn"/>
          <w:color w:val="000000"/>
        </w:rPr>
        <w:tab/>
        <w:t xml:space="preserve">           10-8-6-4-2-1 </w:t>
      </w:r>
      <w:r>
        <w:rPr>
          <w:rFonts w:ascii="TmsRmn" w:hAnsi="TmsRmn" w:cs="TmsRmn"/>
          <w:color w:val="000000"/>
        </w:rPr>
        <w:tab/>
      </w:r>
      <w:r>
        <w:rPr>
          <w:rFonts w:ascii="TmsRmn" w:hAnsi="TmsRmn" w:cs="TmsRmn"/>
          <w:color w:val="000000"/>
        </w:rPr>
        <w:tab/>
      </w:r>
      <w:r>
        <w:rPr>
          <w:rFonts w:ascii="TmsRmn" w:hAnsi="TmsRmn" w:cs="TmsRmn"/>
          <w:color w:val="000000"/>
        </w:rPr>
        <w:tab/>
        <w:t xml:space="preserve">           10-8-6-4-2-1 </w:t>
      </w:r>
    </w:p>
    <w:p w:rsidR="00495780" w:rsidRDefault="00495780">
      <w:pPr>
        <w:spacing w:line="235" w:lineRule="atLeast"/>
        <w:rPr>
          <w:rFonts w:ascii="TmsRmn" w:hAnsi="TmsRmn" w:cs="TmsRmn"/>
          <w:color w:val="000000"/>
        </w:rPr>
      </w:pPr>
    </w:p>
    <w:p w:rsidR="00495780" w:rsidRDefault="00495780">
      <w:pPr>
        <w:spacing w:line="235" w:lineRule="atLeast"/>
        <w:rPr>
          <w:rFonts w:ascii="TmsRmn" w:hAnsi="TmsRmn" w:cs="TmsRmn"/>
          <w:color w:val="000000"/>
        </w:rPr>
        <w:sectPr w:rsidR="00495780">
          <w:type w:val="continuous"/>
          <w:pgSz w:w="12240" w:h="15840"/>
          <w:pgMar w:top="619" w:right="605" w:bottom="662" w:left="605" w:header="720" w:footer="720" w:gutter="0"/>
          <w:cols w:space="720"/>
          <w:noEndnote/>
        </w:sectPr>
      </w:pPr>
      <w:r>
        <w:rPr>
          <w:rFonts w:ascii="TmsRmn" w:hAnsi="TmsRmn" w:cs="TmsRmn"/>
          <w:color w:val="000000"/>
        </w:rPr>
        <w:t xml:space="preserve">      </w:t>
      </w:r>
      <w:r w:rsidR="00F81D67">
        <w:rPr>
          <w:rFonts w:ascii="TmsRmn" w:hAnsi="TmsRmn" w:cs="TmsRmn"/>
          <w:color w:val="000000"/>
        </w:rPr>
        <w:t xml:space="preserve">      </w:t>
      </w:r>
      <w:r>
        <w:rPr>
          <w:rFonts w:ascii="TmsRmn" w:hAnsi="TmsRmn" w:cs="TmsRmn"/>
          <w:color w:val="000000"/>
        </w:rPr>
        <w:t>(1st place = 6 points; 2nd place = 4 poi</w:t>
      </w:r>
      <w:r w:rsidR="00F81D67">
        <w:rPr>
          <w:rFonts w:ascii="TmsRmn" w:hAnsi="TmsRmn" w:cs="TmsRmn"/>
          <w:color w:val="000000"/>
        </w:rPr>
        <w:t>nts; 3rd place = 3 points; etc.)</w:t>
      </w:r>
    </w:p>
    <w:p w:rsidR="004E5AAB" w:rsidRDefault="004E5AAB">
      <w:pPr>
        <w:spacing w:line="72" w:lineRule="atLeast"/>
        <w:rPr>
          <w:rFonts w:ascii="TmsRmn" w:hAnsi="TmsRmn" w:cs="TmsRmn"/>
          <w:b/>
          <w:bCs/>
          <w:color w:val="000000"/>
          <w:sz w:val="28"/>
          <w:szCs w:val="28"/>
        </w:rPr>
      </w:pPr>
    </w:p>
    <w:p w:rsidR="00495780" w:rsidRDefault="00495780">
      <w:pPr>
        <w:spacing w:line="72" w:lineRule="atLeast"/>
        <w:rPr>
          <w:rFonts w:ascii="TmsRmn" w:hAnsi="TmsRmn" w:cs="TmsRmn"/>
          <w:b/>
          <w:bCs/>
          <w:color w:val="000000"/>
          <w:sz w:val="28"/>
          <w:szCs w:val="28"/>
        </w:rPr>
      </w:pPr>
      <w:r>
        <w:rPr>
          <w:rFonts w:ascii="TmsRmn" w:hAnsi="TmsRmn" w:cs="TmsRmn"/>
          <w:b/>
          <w:bCs/>
          <w:color w:val="000000"/>
          <w:sz w:val="28"/>
          <w:szCs w:val="28"/>
        </w:rPr>
        <w:t xml:space="preserve">Scoring (cont.) </w:t>
      </w:r>
    </w:p>
    <w:p w:rsidR="00495780" w:rsidRDefault="00495780">
      <w:pPr>
        <w:spacing w:line="72" w:lineRule="atLeast"/>
        <w:rPr>
          <w:rFonts w:ascii="TmsRmn" w:hAnsi="TmsRmn" w:cs="TmsRmn"/>
          <w:color w:val="000000"/>
        </w:rPr>
      </w:pPr>
    </w:p>
    <w:p w:rsidR="00495780" w:rsidRDefault="00495780">
      <w:pPr>
        <w:spacing w:line="72" w:lineRule="atLeast"/>
        <w:rPr>
          <w:rFonts w:ascii="TmsRmn" w:hAnsi="TmsRmn" w:cs="TmsRmn"/>
          <w:color w:val="000000"/>
        </w:rPr>
      </w:pPr>
      <w:r>
        <w:rPr>
          <w:rFonts w:ascii="TmsRmn" w:hAnsi="TmsRmn" w:cs="TmsRmn"/>
          <w:b/>
          <w:bCs/>
          <w:color w:val="000000"/>
        </w:rPr>
        <w:t xml:space="preserve">      3.  Dual/Tri-Meets</w:t>
      </w:r>
      <w:r>
        <w:rPr>
          <w:rFonts w:ascii="TmsRmn" w:hAnsi="TmsRmn" w:cs="TmsRmn"/>
          <w:color w:val="000000"/>
        </w:rPr>
        <w:t xml:space="preserve">. - No ribbons will be awarded for dual meets. </w:t>
      </w:r>
    </w:p>
    <w:p w:rsidR="00495780" w:rsidRDefault="00495780">
      <w:pPr>
        <w:spacing w:line="72" w:lineRule="atLeast"/>
        <w:rPr>
          <w:rFonts w:ascii="TmsRmn" w:hAnsi="TmsRmn" w:cs="TmsRmn"/>
          <w:color w:val="000000"/>
        </w:rPr>
      </w:pPr>
    </w:p>
    <w:p w:rsidR="00495780" w:rsidRDefault="00495780">
      <w:pPr>
        <w:numPr>
          <w:ilvl w:val="0"/>
          <w:numId w:val="8"/>
        </w:numPr>
        <w:spacing w:line="72" w:lineRule="atLeast"/>
        <w:rPr>
          <w:rFonts w:ascii="TmsRmn" w:hAnsi="TmsRmn" w:cs="TmsRmn"/>
          <w:color w:val="000000"/>
        </w:rPr>
      </w:pPr>
      <w:r>
        <w:rPr>
          <w:rFonts w:ascii="TmsRmn" w:hAnsi="TmsRmn" w:cs="TmsRmn"/>
          <w:b/>
          <w:bCs/>
          <w:color w:val="000000"/>
        </w:rPr>
        <w:t>4.  Junior Varsity Meets</w:t>
      </w:r>
      <w:r>
        <w:rPr>
          <w:rFonts w:ascii="TmsRmn" w:hAnsi="TmsRmn" w:cs="TmsRmn"/>
          <w:color w:val="000000"/>
        </w:rPr>
        <w:t xml:space="preserve"> - Ribbons will be given to </w:t>
      </w:r>
      <w:r w:rsidR="004E5AAB">
        <w:rPr>
          <w:rFonts w:ascii="TmsRmn" w:hAnsi="TmsRmn" w:cs="TmsRmn"/>
          <w:color w:val="000000"/>
        </w:rPr>
        <w:t>each finisher</w:t>
      </w:r>
      <w:r>
        <w:rPr>
          <w:rFonts w:ascii="TmsRmn" w:hAnsi="TmsRmn" w:cs="TmsRmn"/>
          <w:color w:val="000000"/>
        </w:rPr>
        <w:t xml:space="preserve"> in each heat</w:t>
      </w:r>
      <w:r w:rsidR="004E5AAB">
        <w:rPr>
          <w:rFonts w:ascii="TmsRmn" w:hAnsi="TmsRmn" w:cs="TmsRmn"/>
          <w:color w:val="000000"/>
        </w:rPr>
        <w:t xml:space="preserve"> up to 8th place and 10th place in field events.  </w:t>
      </w:r>
      <w:r>
        <w:rPr>
          <w:rFonts w:ascii="TmsRmn" w:hAnsi="TmsRmn" w:cs="TmsRmn"/>
          <w:color w:val="000000"/>
        </w:rPr>
        <w:t xml:space="preserve"> Participant ribbons may be given to all other participants.</w:t>
      </w:r>
    </w:p>
    <w:p w:rsidR="00495780" w:rsidRDefault="00495780">
      <w:pPr>
        <w:spacing w:line="72" w:lineRule="atLeast"/>
        <w:rPr>
          <w:rFonts w:ascii="TmsRmn" w:hAnsi="TmsRmn" w:cs="TmsRmn"/>
          <w:color w:val="000000"/>
        </w:rPr>
      </w:pPr>
      <w:r>
        <w:rPr>
          <w:rFonts w:ascii="TmsRmn" w:hAnsi="TmsRmn" w:cs="TmsRmn"/>
          <w:color w:val="000000"/>
        </w:rPr>
        <w:t xml:space="preserve"> </w:t>
      </w:r>
    </w:p>
    <w:p w:rsidR="00495780" w:rsidRDefault="00495780">
      <w:pPr>
        <w:spacing w:line="72" w:lineRule="atLeast"/>
        <w:rPr>
          <w:rFonts w:ascii="TmsRmn" w:hAnsi="TmsRmn" w:cs="TmsRmn"/>
          <w:color w:val="000000"/>
        </w:rPr>
      </w:pPr>
      <w:r>
        <w:rPr>
          <w:rFonts w:ascii="TmsRmn" w:hAnsi="TmsRmn" w:cs="TmsRmn"/>
          <w:b/>
          <w:bCs/>
          <w:color w:val="000000"/>
        </w:rPr>
        <w:t xml:space="preserve">      5.  Varsity Meets</w:t>
      </w:r>
      <w:r>
        <w:rPr>
          <w:rFonts w:ascii="TmsRmn" w:hAnsi="TmsRmn" w:cs="TmsRmn"/>
          <w:color w:val="000000"/>
        </w:rPr>
        <w:t xml:space="preserve"> - Ribbons will be given to the top five finishers in each event.  Team awards may be given. </w:t>
      </w:r>
    </w:p>
    <w:p w:rsidR="00495780" w:rsidRDefault="00495780">
      <w:pPr>
        <w:spacing w:line="72" w:lineRule="atLeast"/>
        <w:rPr>
          <w:rFonts w:ascii="TmsRmn" w:hAnsi="TmsRmn" w:cs="TmsRmn"/>
          <w:color w:val="000000"/>
        </w:rPr>
      </w:pPr>
    </w:p>
    <w:p w:rsidR="00495780" w:rsidRDefault="00495780">
      <w:pPr>
        <w:spacing w:line="72" w:lineRule="atLeast"/>
        <w:rPr>
          <w:rFonts w:ascii="TmsRmn" w:hAnsi="TmsRmn" w:cs="TmsRmn"/>
          <w:color w:val="000000"/>
        </w:rPr>
      </w:pPr>
      <w:r>
        <w:rPr>
          <w:rFonts w:ascii="TmsRmn" w:hAnsi="TmsRmn" w:cs="TmsRmn"/>
          <w:b/>
          <w:bCs/>
          <w:color w:val="000000"/>
        </w:rPr>
        <w:t>G.</w:t>
      </w:r>
      <w:r>
        <w:rPr>
          <w:rFonts w:ascii="TmsRmn" w:hAnsi="TmsRmn" w:cs="TmsRmn"/>
          <w:color w:val="000000"/>
        </w:rPr>
        <w:t xml:space="preserve">  </w:t>
      </w:r>
      <w:r>
        <w:rPr>
          <w:rFonts w:ascii="TmsRmn" w:hAnsi="TmsRmn" w:cs="TmsRmn"/>
          <w:b/>
          <w:bCs/>
          <w:color w:val="000000"/>
        </w:rPr>
        <w:t>Starting Times</w:t>
      </w:r>
      <w:r>
        <w:rPr>
          <w:rFonts w:ascii="TmsRmn" w:hAnsi="TmsRmn" w:cs="TmsRmn"/>
          <w:color w:val="000000"/>
        </w:rPr>
        <w:t xml:space="preserve">  - Starting times will be determined by host school.</w:t>
      </w:r>
    </w:p>
    <w:p w:rsidR="00495780" w:rsidRDefault="00495780">
      <w:pPr>
        <w:spacing w:line="72" w:lineRule="atLeast"/>
        <w:rPr>
          <w:rFonts w:ascii="TmsRmn" w:hAnsi="TmsRmn" w:cs="TmsRmn"/>
          <w:color w:val="000000"/>
        </w:rPr>
      </w:pPr>
      <w:r>
        <w:rPr>
          <w:rFonts w:ascii="TmsRmn" w:hAnsi="TmsRmn" w:cs="TmsRmn"/>
          <w:color w:val="000000"/>
        </w:rPr>
        <w:t xml:space="preserve"> </w:t>
      </w:r>
    </w:p>
    <w:p w:rsidR="00495780" w:rsidRDefault="00495780">
      <w:pPr>
        <w:spacing w:line="72" w:lineRule="atLeast"/>
        <w:rPr>
          <w:rFonts w:ascii="TmsRmn" w:hAnsi="TmsRmn" w:cs="TmsRmn"/>
          <w:b/>
          <w:bCs/>
          <w:color w:val="000000"/>
        </w:rPr>
      </w:pPr>
      <w:r>
        <w:rPr>
          <w:rFonts w:ascii="TmsRmn" w:hAnsi="TmsRmn" w:cs="TmsRmn"/>
          <w:b/>
          <w:bCs/>
          <w:color w:val="000000"/>
        </w:rPr>
        <w:t>H.</w:t>
      </w:r>
      <w:r>
        <w:rPr>
          <w:rFonts w:ascii="TmsRmn" w:hAnsi="TmsRmn" w:cs="TmsRmn"/>
          <w:color w:val="000000"/>
        </w:rPr>
        <w:t xml:space="preserve"> </w:t>
      </w:r>
      <w:r>
        <w:rPr>
          <w:rFonts w:ascii="TmsRmn" w:hAnsi="TmsRmn" w:cs="TmsRmn"/>
          <w:b/>
          <w:bCs/>
          <w:color w:val="000000"/>
        </w:rPr>
        <w:t xml:space="preserve"> Equipment </w:t>
      </w:r>
    </w:p>
    <w:p w:rsidR="00495780" w:rsidRDefault="00495780">
      <w:pPr>
        <w:numPr>
          <w:ilvl w:val="0"/>
          <w:numId w:val="25"/>
        </w:numPr>
        <w:spacing w:before="412" w:line="72" w:lineRule="atLeast"/>
        <w:rPr>
          <w:rFonts w:ascii="TmsRmn" w:hAnsi="TmsRmn" w:cs="TmsRmn"/>
          <w:color w:val="000000"/>
        </w:rPr>
      </w:pPr>
      <w:r>
        <w:rPr>
          <w:rFonts w:ascii="TmsRmn" w:hAnsi="TmsRmn" w:cs="TmsRmn"/>
          <w:b/>
          <w:bCs/>
          <w:color w:val="000000"/>
        </w:rPr>
        <w:t xml:space="preserve">Shot Put - </w:t>
      </w:r>
      <w:r>
        <w:rPr>
          <w:rFonts w:ascii="TmsRmn" w:hAnsi="TmsRmn" w:cs="TmsRmn"/>
          <w:color w:val="000000"/>
        </w:rPr>
        <w:t xml:space="preserve">The 4 kilo shot will be used for boys and girls Varsity and J. V. events. Participants will make   three consecutive throws. </w:t>
      </w:r>
    </w:p>
    <w:p w:rsidR="00495780" w:rsidRDefault="00495780">
      <w:pPr>
        <w:spacing w:line="72" w:lineRule="atLeast"/>
        <w:rPr>
          <w:rFonts w:ascii="TmsRmn" w:hAnsi="TmsRmn" w:cs="TmsRmn"/>
          <w:color w:val="000000"/>
        </w:rPr>
      </w:pPr>
    </w:p>
    <w:p w:rsidR="00495780" w:rsidRDefault="00495780">
      <w:pPr>
        <w:spacing w:line="72" w:lineRule="atLeast"/>
        <w:rPr>
          <w:rFonts w:ascii="TmsRmn" w:hAnsi="TmsRmn" w:cs="TmsRmn"/>
          <w:color w:val="000000"/>
        </w:rPr>
      </w:pPr>
      <w:r>
        <w:rPr>
          <w:rFonts w:ascii="TmsRmn" w:hAnsi="TmsRmn" w:cs="TmsRmn"/>
          <w:color w:val="000000"/>
        </w:rPr>
        <w:t xml:space="preserve">      </w:t>
      </w:r>
      <w:r>
        <w:rPr>
          <w:rFonts w:ascii="TmsRmn" w:hAnsi="TmsRmn" w:cs="TmsRmn"/>
          <w:b/>
          <w:bCs/>
          <w:color w:val="000000"/>
        </w:rPr>
        <w:t>2.   Discus.</w:t>
      </w:r>
      <w:r>
        <w:rPr>
          <w:rFonts w:ascii="TmsRmn" w:hAnsi="TmsRmn" w:cs="TmsRmn"/>
          <w:color w:val="000000"/>
        </w:rPr>
        <w:t xml:space="preserve"> - The "women's" discus will be used for boys and girls Varsity and J.V. event s. Participants will  </w:t>
      </w:r>
    </w:p>
    <w:p w:rsidR="00495780" w:rsidRDefault="00495780">
      <w:pPr>
        <w:numPr>
          <w:ilvl w:val="0"/>
          <w:numId w:val="8"/>
        </w:numPr>
        <w:spacing w:line="72" w:lineRule="atLeast"/>
        <w:rPr>
          <w:rFonts w:ascii="TmsRmn" w:hAnsi="TmsRmn" w:cs="TmsRmn"/>
          <w:color w:val="000000"/>
        </w:rPr>
      </w:pPr>
      <w:r>
        <w:rPr>
          <w:rFonts w:ascii="TmsRmn" w:hAnsi="TmsRmn" w:cs="TmsRmn"/>
          <w:color w:val="000000"/>
        </w:rPr>
        <w:t xml:space="preserve">      make three consecutive throws. </w:t>
      </w:r>
    </w:p>
    <w:p w:rsidR="00495780" w:rsidRDefault="00495780">
      <w:pPr>
        <w:numPr>
          <w:ilvl w:val="0"/>
          <w:numId w:val="8"/>
        </w:numPr>
        <w:spacing w:line="72" w:lineRule="atLeast"/>
        <w:rPr>
          <w:rFonts w:ascii="TmsRmn" w:hAnsi="TmsRmn" w:cs="TmsRmn"/>
          <w:color w:val="000000"/>
        </w:rPr>
      </w:pPr>
    </w:p>
    <w:p w:rsidR="00495780" w:rsidRDefault="00495780">
      <w:pPr>
        <w:numPr>
          <w:ilvl w:val="0"/>
          <w:numId w:val="24"/>
        </w:numPr>
        <w:spacing w:line="72" w:lineRule="atLeast"/>
        <w:rPr>
          <w:rFonts w:ascii="TmsRmn" w:hAnsi="TmsRmn" w:cs="TmsRmn"/>
          <w:color w:val="000000"/>
        </w:rPr>
      </w:pPr>
      <w:r>
        <w:rPr>
          <w:rFonts w:ascii="TmsRmn" w:hAnsi="TmsRmn" w:cs="TmsRmn"/>
          <w:b/>
          <w:bCs/>
          <w:color w:val="000000"/>
        </w:rPr>
        <w:t>High Jump</w:t>
      </w:r>
      <w:r>
        <w:rPr>
          <w:rFonts w:ascii="TmsRmn" w:hAnsi="TmsRmn" w:cs="TmsRmn"/>
          <w:color w:val="000000"/>
        </w:rPr>
        <w:t xml:space="preserve"> - Boys Varsity high jump will start at 4 '</w:t>
      </w:r>
      <w:r w:rsidR="00BE4915">
        <w:rPr>
          <w:rFonts w:ascii="TmsRmn" w:hAnsi="TmsRmn" w:cs="TmsRmn"/>
          <w:color w:val="000000"/>
        </w:rPr>
        <w:t>6"</w:t>
      </w:r>
      <w:r>
        <w:rPr>
          <w:rFonts w:ascii="TmsRmn" w:hAnsi="TmsRmn" w:cs="TmsRmn"/>
          <w:color w:val="000000"/>
        </w:rPr>
        <w:t xml:space="preserve">. Boys J. </w:t>
      </w:r>
      <w:r w:rsidR="00BE4915">
        <w:rPr>
          <w:rFonts w:ascii="TmsRmn" w:hAnsi="TmsRmn" w:cs="TmsRmn"/>
          <w:color w:val="000000"/>
        </w:rPr>
        <w:t>V. high jump will start at 4'</w:t>
      </w:r>
      <w:r>
        <w:rPr>
          <w:rFonts w:ascii="TmsRmn" w:hAnsi="TmsRmn" w:cs="TmsRmn"/>
          <w:color w:val="000000"/>
        </w:rPr>
        <w:t xml:space="preserve">. Each round </w:t>
      </w:r>
    </w:p>
    <w:p w:rsidR="00495780" w:rsidRDefault="00495780">
      <w:pPr>
        <w:spacing w:line="72" w:lineRule="atLeast"/>
        <w:rPr>
          <w:rFonts w:ascii="TmsRmn" w:hAnsi="TmsRmn" w:cs="TmsRmn"/>
          <w:color w:val="000000"/>
        </w:rPr>
      </w:pPr>
      <w:r>
        <w:rPr>
          <w:rFonts w:ascii="TmsRmn" w:hAnsi="TmsRmn" w:cs="TmsRmn"/>
          <w:color w:val="000000"/>
        </w:rPr>
        <w:t xml:space="preserve">            will increase by 2" increments until the final two remaining contestants. </w:t>
      </w:r>
    </w:p>
    <w:p w:rsidR="00495780" w:rsidRDefault="00495780">
      <w:pPr>
        <w:spacing w:line="72" w:lineRule="atLeast"/>
        <w:rPr>
          <w:rFonts w:ascii="TmsRmn" w:hAnsi="TmsRmn" w:cs="TmsRmn"/>
          <w:color w:val="000000"/>
        </w:rPr>
      </w:pPr>
    </w:p>
    <w:p w:rsidR="00495780" w:rsidRDefault="00495780">
      <w:pPr>
        <w:spacing w:line="72" w:lineRule="atLeast"/>
        <w:rPr>
          <w:rFonts w:ascii="TmsRmn" w:hAnsi="TmsRmn" w:cs="TmsRmn"/>
          <w:color w:val="000000"/>
        </w:rPr>
      </w:pPr>
      <w:r>
        <w:rPr>
          <w:rFonts w:ascii="TmsRmn" w:hAnsi="TmsRmn" w:cs="TmsRmn"/>
          <w:color w:val="000000"/>
        </w:rPr>
        <w:t xml:space="preserve">      Girls Var</w:t>
      </w:r>
      <w:r w:rsidR="00BE4915">
        <w:rPr>
          <w:rFonts w:ascii="TmsRmn" w:hAnsi="TmsRmn" w:cs="TmsRmn"/>
          <w:color w:val="000000"/>
        </w:rPr>
        <w:t>sity high jump will start at 3'10</w:t>
      </w:r>
      <w:r>
        <w:rPr>
          <w:rFonts w:ascii="TmsRmn" w:hAnsi="TmsRmn" w:cs="TmsRmn"/>
          <w:color w:val="000000"/>
        </w:rPr>
        <w:t>". Girls J</w:t>
      </w:r>
      <w:r w:rsidR="00BE4915">
        <w:rPr>
          <w:rFonts w:ascii="TmsRmn" w:hAnsi="TmsRmn" w:cs="TmsRmn"/>
          <w:color w:val="000000"/>
        </w:rPr>
        <w:t>. V. high jump will start at 3'6</w:t>
      </w:r>
      <w:r>
        <w:rPr>
          <w:rFonts w:ascii="TmsRmn" w:hAnsi="TmsRmn" w:cs="TmsRmn"/>
          <w:color w:val="000000"/>
        </w:rPr>
        <w:t xml:space="preserve">". Each round will increase by </w:t>
      </w:r>
    </w:p>
    <w:p w:rsidR="00495780" w:rsidRDefault="00495780">
      <w:pPr>
        <w:spacing w:line="72" w:lineRule="atLeast"/>
        <w:rPr>
          <w:rFonts w:ascii="TmsRmn" w:hAnsi="TmsRmn" w:cs="TmsRmn"/>
          <w:color w:val="000000"/>
        </w:rPr>
      </w:pPr>
      <w:r>
        <w:rPr>
          <w:rFonts w:ascii="TmsRmn" w:hAnsi="TmsRmn" w:cs="TmsRmn"/>
          <w:color w:val="000000"/>
        </w:rPr>
        <w:t xml:space="preserve">      2" increments until the final two contestants. </w:t>
      </w:r>
    </w:p>
    <w:p w:rsidR="00495780" w:rsidRDefault="00495780">
      <w:pPr>
        <w:spacing w:line="72" w:lineRule="atLeast"/>
        <w:rPr>
          <w:rFonts w:ascii="TmsRmn" w:hAnsi="TmsRmn" w:cs="TmsRmn"/>
          <w:b/>
          <w:bCs/>
          <w:color w:val="000000"/>
        </w:rPr>
      </w:pPr>
    </w:p>
    <w:p w:rsidR="00495780" w:rsidRDefault="00495780">
      <w:pPr>
        <w:spacing w:line="72" w:lineRule="atLeast"/>
        <w:rPr>
          <w:rFonts w:ascii="TmsRmn" w:hAnsi="TmsRmn" w:cs="TmsRmn"/>
          <w:color w:val="000000"/>
        </w:rPr>
      </w:pPr>
      <w:r>
        <w:rPr>
          <w:rFonts w:ascii="TmsRmn" w:hAnsi="TmsRmn" w:cs="TmsRmn"/>
          <w:b/>
          <w:bCs/>
          <w:color w:val="000000"/>
        </w:rPr>
        <w:t>I.   Heats.</w:t>
      </w:r>
      <w:r>
        <w:rPr>
          <w:rFonts w:ascii="TmsRmn" w:hAnsi="TmsRmn" w:cs="TmsRmn"/>
          <w:color w:val="000000"/>
        </w:rPr>
        <w:t xml:space="preserve"> Heat sheets will be made for each running event ran in lanes. If multiple heats, winner will </w:t>
      </w:r>
    </w:p>
    <w:p w:rsidR="00495780" w:rsidRDefault="00495780">
      <w:pPr>
        <w:spacing w:line="72" w:lineRule="atLeast"/>
        <w:rPr>
          <w:rFonts w:ascii="TmsRmn" w:hAnsi="TmsRmn" w:cs="TmsRmn"/>
          <w:color w:val="000000"/>
        </w:rPr>
      </w:pPr>
      <w:r>
        <w:rPr>
          <w:rFonts w:ascii="TmsRmn" w:hAnsi="TmsRmn" w:cs="TmsRmn"/>
          <w:color w:val="000000"/>
        </w:rPr>
        <w:t xml:space="preserve">      be determined by fastest heat time. The first heat will be designated as the </w:t>
      </w:r>
    </w:p>
    <w:p w:rsidR="00495780" w:rsidRDefault="00495780">
      <w:pPr>
        <w:spacing w:line="72" w:lineRule="atLeast"/>
        <w:rPr>
          <w:rFonts w:ascii="TmsRmn" w:hAnsi="TmsRmn" w:cs="TmsRmn"/>
          <w:color w:val="000000"/>
        </w:rPr>
      </w:pPr>
      <w:r>
        <w:rPr>
          <w:rFonts w:ascii="TmsRmn" w:hAnsi="TmsRmn" w:cs="TmsRmn"/>
          <w:color w:val="000000"/>
        </w:rPr>
        <w:t xml:space="preserve">      the competitive heat. The fastest runners from each school should be designated to run </w:t>
      </w:r>
    </w:p>
    <w:p w:rsidR="00495780" w:rsidRDefault="00495780">
      <w:pPr>
        <w:spacing w:line="72" w:lineRule="atLeast"/>
        <w:rPr>
          <w:rFonts w:ascii="TmsRmn" w:hAnsi="TmsRmn" w:cs="TmsRmn"/>
          <w:color w:val="000000"/>
        </w:rPr>
      </w:pPr>
      <w:r>
        <w:rPr>
          <w:rFonts w:ascii="TmsRmn" w:hAnsi="TmsRmn" w:cs="TmsRmn"/>
          <w:color w:val="000000"/>
        </w:rPr>
        <w:t xml:space="preserve">      in the first heat. </w:t>
      </w:r>
    </w:p>
    <w:p w:rsidR="00495780" w:rsidRDefault="00495780">
      <w:pPr>
        <w:spacing w:line="72" w:lineRule="atLeast"/>
        <w:rPr>
          <w:rFonts w:ascii="TmsRmn" w:hAnsi="TmsRmn" w:cs="TmsRmn"/>
          <w:b/>
          <w:bCs/>
          <w:color w:val="000000"/>
        </w:rPr>
      </w:pPr>
    </w:p>
    <w:p w:rsidR="00495780" w:rsidRDefault="00495780">
      <w:pPr>
        <w:numPr>
          <w:ilvl w:val="0"/>
          <w:numId w:val="2"/>
        </w:numPr>
        <w:spacing w:line="72" w:lineRule="atLeast"/>
        <w:rPr>
          <w:rFonts w:ascii="TmsRmn" w:hAnsi="TmsRmn" w:cs="TmsRmn"/>
          <w:color w:val="000000"/>
        </w:rPr>
      </w:pPr>
      <w:r>
        <w:rPr>
          <w:rFonts w:ascii="TmsRmn" w:hAnsi="TmsRmn" w:cs="TmsRmn"/>
          <w:b/>
          <w:bCs/>
          <w:color w:val="000000"/>
        </w:rPr>
        <w:t>Events</w:t>
      </w:r>
      <w:r>
        <w:rPr>
          <w:rFonts w:ascii="TmsRmn" w:hAnsi="TmsRmn" w:cs="TmsRmn"/>
          <w:color w:val="000000"/>
        </w:rPr>
        <w:t xml:space="preserve">. Events will be announced as lst call; 2nd call; and 3rd &amp; final call. Field event athletes should sign up  </w:t>
      </w:r>
    </w:p>
    <w:p w:rsidR="00495780" w:rsidRDefault="00495780">
      <w:pPr>
        <w:spacing w:line="72" w:lineRule="atLeast"/>
        <w:rPr>
          <w:rFonts w:ascii="TmsRmn" w:hAnsi="TmsRmn" w:cs="TmsRmn"/>
          <w:color w:val="000000"/>
        </w:rPr>
      </w:pPr>
      <w:r>
        <w:rPr>
          <w:rFonts w:ascii="TmsRmn" w:hAnsi="TmsRmn" w:cs="TmsRmn"/>
          <w:b/>
          <w:bCs/>
          <w:color w:val="000000"/>
        </w:rPr>
        <w:t xml:space="preserve">      </w:t>
      </w:r>
      <w:r>
        <w:rPr>
          <w:rFonts w:ascii="TmsRmn" w:hAnsi="TmsRmn" w:cs="TmsRmn"/>
          <w:color w:val="000000"/>
        </w:rPr>
        <w:t xml:space="preserve">with the event official. </w:t>
      </w:r>
    </w:p>
    <w:p w:rsidR="00495780" w:rsidRDefault="00495780">
      <w:pPr>
        <w:numPr>
          <w:ilvl w:val="0"/>
          <w:numId w:val="2"/>
        </w:numPr>
        <w:spacing w:before="244" w:line="235" w:lineRule="atLeast"/>
        <w:rPr>
          <w:rFonts w:ascii="TmsRmn" w:hAnsi="TmsRmn" w:cs="TmsRmn"/>
          <w:color w:val="000000"/>
        </w:rPr>
      </w:pPr>
      <w:r>
        <w:rPr>
          <w:rFonts w:ascii="TmsRmn" w:hAnsi="TmsRmn" w:cs="TmsRmn"/>
          <w:b/>
          <w:bCs/>
          <w:color w:val="000000"/>
        </w:rPr>
        <w:t>Non-participating athletes and/or students</w:t>
      </w:r>
      <w:r>
        <w:rPr>
          <w:rFonts w:ascii="TmsRmn" w:hAnsi="TmsRmn" w:cs="TmsRmn"/>
          <w:color w:val="000000"/>
        </w:rPr>
        <w:t xml:space="preserve">. Athletes should be reminded to stay in the stands when not  participating in an event. The infield needs to be kept clear of all athletes during the running events. </w:t>
      </w:r>
    </w:p>
    <w:p w:rsidR="00495780" w:rsidRDefault="00495780">
      <w:pPr>
        <w:spacing w:line="244" w:lineRule="atLeast"/>
        <w:rPr>
          <w:rFonts w:ascii="TmsRmn" w:hAnsi="TmsRmn" w:cs="TmsRmn"/>
          <w:color w:val="000000"/>
        </w:rPr>
      </w:pPr>
    </w:p>
    <w:p w:rsidR="00495780" w:rsidRDefault="00495780">
      <w:pPr>
        <w:numPr>
          <w:ilvl w:val="0"/>
          <w:numId w:val="2"/>
        </w:numPr>
        <w:spacing w:line="244" w:lineRule="atLeast"/>
        <w:rPr>
          <w:rFonts w:ascii="TmsRmn" w:hAnsi="TmsRmn" w:cs="TmsRmn"/>
          <w:color w:val="000000"/>
        </w:rPr>
      </w:pPr>
      <w:r>
        <w:rPr>
          <w:rFonts w:ascii="TmsRmn" w:hAnsi="TmsRmn" w:cs="TmsRmn"/>
          <w:b/>
          <w:bCs/>
          <w:color w:val="000000"/>
        </w:rPr>
        <w:t>Rosters</w:t>
      </w:r>
      <w:r>
        <w:rPr>
          <w:rFonts w:ascii="TmsRmn" w:hAnsi="TmsRmn" w:cs="TmsRmn"/>
          <w:color w:val="000000"/>
        </w:rPr>
        <w:t xml:space="preserve">. Rosters should be sent to the host school two days prior to the meet. Scratches and substitutions may  </w:t>
      </w:r>
    </w:p>
    <w:p w:rsidR="00495780" w:rsidRDefault="00495780">
      <w:pPr>
        <w:spacing w:line="244" w:lineRule="atLeast"/>
        <w:rPr>
          <w:rFonts w:ascii="TmsRmn" w:hAnsi="TmsRmn" w:cs="TmsRmn"/>
          <w:color w:val="000000"/>
        </w:rPr>
      </w:pPr>
      <w:r>
        <w:rPr>
          <w:rFonts w:ascii="TmsRmn" w:hAnsi="TmsRmn" w:cs="TmsRmn"/>
          <w:color w:val="000000"/>
        </w:rPr>
        <w:t xml:space="preserve">      be made at the coaches meeting prior to the start of the meet. </w:t>
      </w:r>
    </w:p>
    <w:p w:rsidR="00495780" w:rsidRDefault="00495780">
      <w:pPr>
        <w:spacing w:line="244" w:lineRule="atLeast"/>
        <w:rPr>
          <w:rFonts w:ascii="TmsRmn" w:hAnsi="TmsRmn" w:cs="TmsRmn"/>
          <w:color w:val="000000"/>
        </w:rPr>
      </w:pPr>
    </w:p>
    <w:p w:rsidR="00495780" w:rsidRDefault="00495780">
      <w:pPr>
        <w:spacing w:line="326" w:lineRule="atLeast"/>
        <w:rPr>
          <w:rFonts w:ascii="TmsRmn" w:hAnsi="TmsRmn" w:cs="TmsRmn"/>
          <w:color w:val="000000"/>
        </w:rPr>
      </w:pPr>
      <w:r>
        <w:rPr>
          <w:rFonts w:ascii="TmsRmn" w:hAnsi="TmsRmn" w:cs="TmsRmn"/>
          <w:b/>
          <w:bCs/>
          <w:color w:val="000000"/>
        </w:rPr>
        <w:t>M.</w:t>
      </w:r>
      <w:r>
        <w:rPr>
          <w:rFonts w:ascii="TmsRmn" w:hAnsi="TmsRmn" w:cs="TmsRmn"/>
          <w:color w:val="000000"/>
        </w:rPr>
        <w:t xml:space="preserve"> </w:t>
      </w:r>
      <w:r>
        <w:rPr>
          <w:rFonts w:ascii="TmsRmn" w:hAnsi="TmsRmn" w:cs="TmsRmn"/>
          <w:b/>
          <w:bCs/>
          <w:color w:val="000000"/>
        </w:rPr>
        <w:t>Uniforms</w:t>
      </w:r>
      <w:r>
        <w:rPr>
          <w:rFonts w:ascii="TmsRmn" w:hAnsi="TmsRmn" w:cs="TmsRmn"/>
          <w:color w:val="000000"/>
        </w:rPr>
        <w:t>. Each athlete will wear a singlet or T-shirt with the school's name visible on it.</w:t>
      </w:r>
    </w:p>
    <w:p w:rsidR="00495780" w:rsidRDefault="00495780"/>
    <w:sectPr w:rsidR="00495780" w:rsidSect="004B28E9">
      <w:type w:val="continuous"/>
      <w:pgSz w:w="12240" w:h="15840"/>
      <w:pgMar w:top="619" w:right="605" w:bottom="662" w:left="60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81" w:rsidRDefault="00120981">
      <w:r>
        <w:separator/>
      </w:r>
    </w:p>
  </w:endnote>
  <w:endnote w:type="continuationSeparator" w:id="1">
    <w:p w:rsidR="00120981" w:rsidRDefault="0012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msRmn">
    <w:altName w:val="Times New Roman"/>
    <w:panose1 w:val="00000000000000000000"/>
    <w:charset w:val="4D"/>
    <w:family w:val="decorative"/>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Bazook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41" w:rsidRDefault="004B28E9">
    <w:pPr>
      <w:pStyle w:val="Footer"/>
      <w:framePr w:wrap="auto" w:vAnchor="text" w:hAnchor="margin" w:xAlign="center" w:y="1"/>
      <w:rPr>
        <w:rStyle w:val="PageNumber"/>
      </w:rPr>
    </w:pPr>
    <w:r>
      <w:rPr>
        <w:rStyle w:val="PageNumber"/>
      </w:rPr>
      <w:fldChar w:fldCharType="begin"/>
    </w:r>
    <w:r w:rsidR="007E3241">
      <w:rPr>
        <w:rStyle w:val="PageNumber"/>
      </w:rPr>
      <w:instrText xml:space="preserve">PAGE  </w:instrText>
    </w:r>
    <w:r>
      <w:rPr>
        <w:rStyle w:val="PageNumber"/>
      </w:rPr>
      <w:fldChar w:fldCharType="separate"/>
    </w:r>
    <w:r w:rsidR="006A1DEC">
      <w:rPr>
        <w:rStyle w:val="PageNumber"/>
        <w:noProof/>
      </w:rPr>
      <w:t>4</w:t>
    </w:r>
    <w:r>
      <w:rPr>
        <w:rStyle w:val="PageNumber"/>
      </w:rPr>
      <w:fldChar w:fldCharType="end"/>
    </w:r>
  </w:p>
  <w:p w:rsidR="007E3241" w:rsidRDefault="007E3241">
    <w:pPr>
      <w:pStyle w:val="Footer"/>
      <w:framePr w:wrap="auto" w:vAnchor="text" w:hAnchor="margin" w:xAlign="outside" w:y="1"/>
      <w:ind w:right="360" w:firstLine="360"/>
      <w:rPr>
        <w:rStyle w:val="PageNumber"/>
      </w:rPr>
    </w:pPr>
  </w:p>
  <w:p w:rsidR="007E3241" w:rsidRDefault="007E32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41" w:rsidRDefault="004B28E9">
    <w:pPr>
      <w:pStyle w:val="Footer"/>
      <w:framePr w:wrap="auto" w:vAnchor="text" w:hAnchor="margin" w:xAlign="center" w:y="1"/>
      <w:rPr>
        <w:rStyle w:val="PageNumber"/>
      </w:rPr>
    </w:pPr>
    <w:r>
      <w:rPr>
        <w:rStyle w:val="PageNumber"/>
      </w:rPr>
      <w:fldChar w:fldCharType="begin"/>
    </w:r>
    <w:r w:rsidR="007E3241">
      <w:rPr>
        <w:rStyle w:val="PageNumber"/>
      </w:rPr>
      <w:instrText xml:space="preserve">PAGE  </w:instrText>
    </w:r>
    <w:r>
      <w:rPr>
        <w:rStyle w:val="PageNumber"/>
      </w:rPr>
      <w:fldChar w:fldCharType="separate"/>
    </w:r>
    <w:r w:rsidR="006A1DEC">
      <w:rPr>
        <w:rStyle w:val="PageNumber"/>
        <w:noProof/>
      </w:rPr>
      <w:t>5</w:t>
    </w:r>
    <w:r>
      <w:rPr>
        <w:rStyle w:val="PageNumber"/>
      </w:rPr>
      <w:fldChar w:fldCharType="end"/>
    </w:r>
  </w:p>
  <w:p w:rsidR="007E3241" w:rsidRDefault="007E324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81" w:rsidRDefault="00120981">
      <w:r>
        <w:separator/>
      </w:r>
    </w:p>
  </w:footnote>
  <w:footnote w:type="continuationSeparator" w:id="1">
    <w:p w:rsidR="00120981" w:rsidRDefault="00120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028396"/>
    <w:lvl w:ilvl="0">
      <w:start w:val="1"/>
      <w:numFmt w:val="decimal"/>
      <w:lvlText w:val="%1."/>
      <w:lvlJc w:val="left"/>
      <w:pPr>
        <w:tabs>
          <w:tab w:val="num" w:pos="960"/>
        </w:tabs>
        <w:ind w:left="960" w:hanging="360"/>
      </w:pPr>
      <w:rPr>
        <w:rFonts w:hint="default"/>
        <w:b/>
        <w:bCs/>
      </w:rPr>
    </w:lvl>
  </w:abstractNum>
  <w:abstractNum w:abstractNumId="1">
    <w:nsid w:val="00000008"/>
    <w:multiLevelType w:val="singleLevel"/>
    <w:tmpl w:val="00000000"/>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2">
    <w:nsid w:val="00000009"/>
    <w:multiLevelType w:val="singleLevel"/>
    <w:tmpl w:val="00000000"/>
    <w:lvl w:ilvl="0">
      <w:start w:val="5"/>
      <w:numFmt w:val="upperLetter"/>
      <w:lvlText w:val="%1."/>
      <w:lvlJc w:val="left"/>
      <w:pPr>
        <w:tabs>
          <w:tab w:val="num" w:pos="360"/>
        </w:tabs>
        <w:ind w:left="360" w:hanging="360"/>
      </w:pPr>
      <w:rPr>
        <w:rFonts w:hint="default"/>
        <w:b/>
        <w:bCs/>
      </w:rPr>
    </w:lvl>
  </w:abstractNum>
  <w:abstractNum w:abstractNumId="3">
    <w:nsid w:val="0000000A"/>
    <w:multiLevelType w:val="singleLevel"/>
    <w:tmpl w:val="00000000"/>
    <w:lvl w:ilvl="0">
      <w:start w:val="1"/>
      <w:numFmt w:val="decimal"/>
      <w:lvlText w:val="%1."/>
      <w:lvlJc w:val="left"/>
      <w:pPr>
        <w:tabs>
          <w:tab w:val="num" w:pos="1080"/>
        </w:tabs>
        <w:ind w:left="1080" w:hanging="360"/>
      </w:pPr>
      <w:rPr>
        <w:rFonts w:hint="default"/>
        <w:b/>
        <w:bCs/>
      </w:rPr>
    </w:lvl>
  </w:abstractNum>
  <w:abstractNum w:abstractNumId="4">
    <w:nsid w:val="0000000C"/>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5">
    <w:nsid w:val="0000000D"/>
    <w:multiLevelType w:val="singleLevel"/>
    <w:tmpl w:val="00000000"/>
    <w:lvl w:ilvl="0">
      <w:start w:val="1"/>
      <w:numFmt w:val="upperLetter"/>
      <w:lvlText w:val="%1."/>
      <w:lvlJc w:val="left"/>
      <w:pPr>
        <w:tabs>
          <w:tab w:val="num" w:pos="600"/>
        </w:tabs>
        <w:ind w:left="600" w:hanging="360"/>
      </w:pPr>
      <w:rPr>
        <w:rFonts w:hint="default"/>
      </w:rPr>
    </w:lvl>
  </w:abstractNum>
  <w:abstractNum w:abstractNumId="6">
    <w:nsid w:val="0000000F"/>
    <w:multiLevelType w:val="singleLevel"/>
    <w:tmpl w:val="00000000"/>
    <w:lvl w:ilvl="0">
      <w:start w:val="1"/>
      <w:numFmt w:val="upperLetter"/>
      <w:lvlText w:val="%1."/>
      <w:lvlJc w:val="left"/>
      <w:pPr>
        <w:tabs>
          <w:tab w:val="num" w:pos="720"/>
        </w:tabs>
        <w:ind w:left="720" w:hanging="360"/>
      </w:pPr>
      <w:rPr>
        <w:rFonts w:hint="default"/>
        <w:b/>
        <w:bCs/>
      </w:rPr>
    </w:lvl>
  </w:abstractNum>
  <w:abstractNum w:abstractNumId="7">
    <w:nsid w:val="00000014"/>
    <w:multiLevelType w:val="singleLevel"/>
    <w:tmpl w:val="00000000"/>
    <w:lvl w:ilvl="0">
      <w:start w:val="2"/>
      <w:numFmt w:val="lowerLetter"/>
      <w:lvlText w:val=""/>
      <w:lvlJc w:val="left"/>
      <w:pPr>
        <w:tabs>
          <w:tab w:val="num" w:pos="360"/>
        </w:tabs>
        <w:ind w:left="360" w:hanging="360"/>
      </w:pPr>
      <w:rPr>
        <w:rFonts w:ascii="Times New Roman" w:hAnsi="Times New Roman" w:cs="Times New Roman" w:hint="default"/>
      </w:rPr>
    </w:lvl>
  </w:abstractNum>
  <w:abstractNum w:abstractNumId="8">
    <w:nsid w:val="00000016"/>
    <w:multiLevelType w:val="singleLevel"/>
    <w:tmpl w:val="00000000"/>
    <w:lvl w:ilvl="0">
      <w:start w:val="1"/>
      <w:numFmt w:val="upperLetter"/>
      <w:lvlText w:val="%1."/>
      <w:lvlJc w:val="left"/>
      <w:pPr>
        <w:tabs>
          <w:tab w:val="num" w:pos="720"/>
        </w:tabs>
        <w:ind w:left="720" w:hanging="360"/>
      </w:pPr>
      <w:rPr>
        <w:rFonts w:hint="default"/>
        <w:b/>
        <w:bCs/>
      </w:rPr>
    </w:lvl>
  </w:abstractNum>
  <w:abstractNum w:abstractNumId="9">
    <w:nsid w:val="00000017"/>
    <w:multiLevelType w:val="singleLevel"/>
    <w:tmpl w:val="00000000"/>
    <w:lvl w:ilvl="0">
      <w:start w:val="1"/>
      <w:numFmt w:val="decimal"/>
      <w:lvlText w:val="%1."/>
      <w:lvlJc w:val="left"/>
      <w:pPr>
        <w:tabs>
          <w:tab w:val="num" w:pos="1080"/>
        </w:tabs>
        <w:ind w:left="1080" w:hanging="360"/>
      </w:pPr>
      <w:rPr>
        <w:rFonts w:hint="default"/>
      </w:rPr>
    </w:lvl>
  </w:abstractNum>
  <w:abstractNum w:abstractNumId="10">
    <w:nsid w:val="00000018"/>
    <w:multiLevelType w:val="singleLevel"/>
    <w:tmpl w:val="00000000"/>
    <w:lvl w:ilvl="0">
      <w:start w:val="1"/>
      <w:numFmt w:val="lowerLetter"/>
      <w:lvlText w:val="%1."/>
      <w:lvlJc w:val="left"/>
      <w:pPr>
        <w:tabs>
          <w:tab w:val="num" w:pos="1440"/>
        </w:tabs>
        <w:ind w:left="1440" w:hanging="360"/>
      </w:pPr>
      <w:rPr>
        <w:rFonts w:hint="default"/>
      </w:rPr>
    </w:lvl>
  </w:abstractNum>
  <w:abstractNum w:abstractNumId="11">
    <w:nsid w:val="00000019"/>
    <w:multiLevelType w:val="singleLevel"/>
    <w:tmpl w:val="00000000"/>
    <w:lvl w:ilvl="0">
      <w:start w:val="1"/>
      <w:numFmt w:val="lowerLetter"/>
      <w:lvlText w:val="%1."/>
      <w:lvlJc w:val="left"/>
      <w:pPr>
        <w:tabs>
          <w:tab w:val="num" w:pos="1440"/>
        </w:tabs>
        <w:ind w:left="1440" w:hanging="360"/>
      </w:pPr>
      <w:rPr>
        <w:rFonts w:hint="default"/>
      </w:rPr>
    </w:lvl>
  </w:abstractNum>
  <w:abstractNum w:abstractNumId="12">
    <w:nsid w:val="0000001A"/>
    <w:multiLevelType w:val="singleLevel"/>
    <w:tmpl w:val="00150409"/>
    <w:lvl w:ilvl="0">
      <w:start w:val="1"/>
      <w:numFmt w:val="upperLetter"/>
      <w:lvlText w:val="%1."/>
      <w:lvlJc w:val="left"/>
      <w:pPr>
        <w:tabs>
          <w:tab w:val="num" w:pos="360"/>
        </w:tabs>
        <w:ind w:left="360" w:hanging="360"/>
      </w:pPr>
      <w:rPr>
        <w:rFonts w:hint="default"/>
      </w:rPr>
    </w:lvl>
  </w:abstractNum>
  <w:abstractNum w:abstractNumId="13">
    <w:nsid w:val="0000001B"/>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14">
    <w:nsid w:val="0000001C"/>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15">
    <w:nsid w:val="0000001E"/>
    <w:multiLevelType w:val="singleLevel"/>
    <w:tmpl w:val="00000000"/>
    <w:lvl w:ilvl="0">
      <w:start w:val="1"/>
      <w:numFmt w:val="upperLetter"/>
      <w:lvlText w:val="%1."/>
      <w:lvlJc w:val="left"/>
      <w:pPr>
        <w:tabs>
          <w:tab w:val="num" w:pos="360"/>
        </w:tabs>
        <w:ind w:left="360" w:hanging="360"/>
      </w:pPr>
      <w:rPr>
        <w:rFonts w:hint="default"/>
        <w:b/>
        <w:bCs/>
      </w:rPr>
    </w:lvl>
  </w:abstractNum>
  <w:abstractNum w:abstractNumId="16">
    <w:nsid w:val="0000001F"/>
    <w:multiLevelType w:val="singleLevel"/>
    <w:tmpl w:val="00000000"/>
    <w:lvl w:ilvl="0">
      <w:start w:val="10"/>
      <w:numFmt w:val="upperLetter"/>
      <w:lvlText w:val="%1."/>
      <w:lvlJc w:val="left"/>
      <w:pPr>
        <w:tabs>
          <w:tab w:val="num" w:pos="360"/>
        </w:tabs>
        <w:ind w:left="360" w:hanging="360"/>
      </w:pPr>
      <w:rPr>
        <w:rFonts w:hint="default"/>
        <w:b/>
        <w:bCs/>
      </w:rPr>
    </w:lvl>
  </w:abstractNum>
  <w:abstractNum w:abstractNumId="17">
    <w:nsid w:val="00000020"/>
    <w:multiLevelType w:val="singleLevel"/>
    <w:tmpl w:val="00000000"/>
    <w:lvl w:ilvl="0">
      <w:start w:val="1"/>
      <w:numFmt w:val="upperLetter"/>
      <w:lvlText w:val="%1."/>
      <w:lvlJc w:val="left"/>
      <w:pPr>
        <w:tabs>
          <w:tab w:val="num" w:pos="360"/>
        </w:tabs>
        <w:ind w:left="360" w:hanging="360"/>
      </w:pPr>
      <w:rPr>
        <w:rFonts w:hint="default"/>
        <w:b/>
        <w:bCs/>
      </w:rPr>
    </w:lvl>
  </w:abstractNum>
  <w:abstractNum w:abstractNumId="18">
    <w:nsid w:val="00000023"/>
    <w:multiLevelType w:val="singleLevel"/>
    <w:tmpl w:val="00000000"/>
    <w:lvl w:ilvl="0">
      <w:start w:val="1"/>
      <w:numFmt w:val="upperLetter"/>
      <w:lvlText w:val="%1."/>
      <w:lvlJc w:val="left"/>
      <w:pPr>
        <w:tabs>
          <w:tab w:val="num" w:pos="450"/>
        </w:tabs>
        <w:ind w:left="450" w:hanging="360"/>
      </w:pPr>
      <w:rPr>
        <w:rFonts w:hint="default"/>
        <w:b/>
        <w:bCs/>
      </w:rPr>
    </w:lvl>
  </w:abstractNum>
  <w:abstractNum w:abstractNumId="19">
    <w:nsid w:val="00000024"/>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20">
    <w:nsid w:val="00000025"/>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21">
    <w:nsid w:val="00000027"/>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22">
    <w:nsid w:val="00000028"/>
    <w:multiLevelType w:val="singleLevel"/>
    <w:tmpl w:val="00000000"/>
    <w:lvl w:ilvl="0">
      <w:start w:val="1"/>
      <w:numFmt w:val="upperLetter"/>
      <w:lvlText w:val="%1."/>
      <w:lvlJc w:val="left"/>
      <w:pPr>
        <w:tabs>
          <w:tab w:val="num" w:pos="360"/>
        </w:tabs>
        <w:ind w:left="360" w:hanging="360"/>
      </w:pPr>
      <w:rPr>
        <w:rFonts w:hint="default"/>
        <w:b/>
        <w:bCs/>
      </w:rPr>
    </w:lvl>
  </w:abstractNum>
  <w:abstractNum w:abstractNumId="23">
    <w:nsid w:val="00000029"/>
    <w:multiLevelType w:val="singleLevel"/>
    <w:tmpl w:val="00000000"/>
    <w:lvl w:ilvl="0">
      <w:start w:val="1"/>
      <w:numFmt w:val="decimal"/>
      <w:lvlText w:val="%1."/>
      <w:lvlJc w:val="left"/>
      <w:pPr>
        <w:tabs>
          <w:tab w:val="num" w:pos="780"/>
        </w:tabs>
        <w:ind w:left="780" w:hanging="360"/>
      </w:pPr>
      <w:rPr>
        <w:rFonts w:hint="default"/>
        <w:b/>
        <w:bCs/>
      </w:rPr>
    </w:lvl>
  </w:abstractNum>
  <w:abstractNum w:abstractNumId="24">
    <w:nsid w:val="0000002C"/>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25">
    <w:nsid w:val="0000002E"/>
    <w:multiLevelType w:val="singleLevel"/>
    <w:tmpl w:val="00000000"/>
    <w:lvl w:ilvl="0">
      <w:start w:val="1"/>
      <w:numFmt w:val="decimal"/>
      <w:lvlText w:val="%1."/>
      <w:lvlJc w:val="left"/>
      <w:pPr>
        <w:tabs>
          <w:tab w:val="num" w:pos="720"/>
        </w:tabs>
        <w:ind w:left="720" w:hanging="360"/>
      </w:pPr>
      <w:rPr>
        <w:rFonts w:hint="default"/>
        <w:b/>
        <w:bCs/>
      </w:rPr>
    </w:lvl>
  </w:abstractNum>
  <w:abstractNum w:abstractNumId="26">
    <w:nsid w:val="18C90549"/>
    <w:multiLevelType w:val="hybridMultilevel"/>
    <w:tmpl w:val="C3E01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7E2B43"/>
    <w:multiLevelType w:val="hybridMultilevel"/>
    <w:tmpl w:val="C660F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6F1D31"/>
    <w:multiLevelType w:val="hybridMultilevel"/>
    <w:tmpl w:val="4CC0F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2F1506"/>
    <w:multiLevelType w:val="hybridMultilevel"/>
    <w:tmpl w:val="9BE2A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65FC2"/>
    <w:multiLevelType w:val="hybridMultilevel"/>
    <w:tmpl w:val="AE685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0"/>
  </w:num>
  <w:num w:numId="27">
    <w:abstractNumId w:val="30"/>
  </w:num>
  <w:num w:numId="28">
    <w:abstractNumId w:val="27"/>
  </w:num>
  <w:num w:numId="29">
    <w:abstractNumId w:val="26"/>
  </w:num>
  <w:num w:numId="30">
    <w:abstractNumId w:val="2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6DA"/>
    <w:rsid w:val="00026091"/>
    <w:rsid w:val="0003198E"/>
    <w:rsid w:val="00072CAD"/>
    <w:rsid w:val="000B39BD"/>
    <w:rsid w:val="000B72AF"/>
    <w:rsid w:val="00120981"/>
    <w:rsid w:val="001839FE"/>
    <w:rsid w:val="001A594E"/>
    <w:rsid w:val="002017D3"/>
    <w:rsid w:val="00214BE0"/>
    <w:rsid w:val="00231AE7"/>
    <w:rsid w:val="00235808"/>
    <w:rsid w:val="0026264F"/>
    <w:rsid w:val="00290C33"/>
    <w:rsid w:val="002A4B34"/>
    <w:rsid w:val="002A555B"/>
    <w:rsid w:val="002A73B5"/>
    <w:rsid w:val="002F5221"/>
    <w:rsid w:val="00346874"/>
    <w:rsid w:val="003E6841"/>
    <w:rsid w:val="00437025"/>
    <w:rsid w:val="00495780"/>
    <w:rsid w:val="004B28E9"/>
    <w:rsid w:val="004B52F7"/>
    <w:rsid w:val="004C0C8C"/>
    <w:rsid w:val="004E406F"/>
    <w:rsid w:val="004E5AAB"/>
    <w:rsid w:val="004F1029"/>
    <w:rsid w:val="0054502F"/>
    <w:rsid w:val="00557EE7"/>
    <w:rsid w:val="00611DDC"/>
    <w:rsid w:val="00662726"/>
    <w:rsid w:val="0067383B"/>
    <w:rsid w:val="00690FF5"/>
    <w:rsid w:val="006A1DEC"/>
    <w:rsid w:val="006E3939"/>
    <w:rsid w:val="00751F01"/>
    <w:rsid w:val="00772C3F"/>
    <w:rsid w:val="00774114"/>
    <w:rsid w:val="00784139"/>
    <w:rsid w:val="007858E9"/>
    <w:rsid w:val="007B1010"/>
    <w:rsid w:val="007B61B4"/>
    <w:rsid w:val="007C61FF"/>
    <w:rsid w:val="007D0879"/>
    <w:rsid w:val="007E3241"/>
    <w:rsid w:val="007F7D31"/>
    <w:rsid w:val="0080246C"/>
    <w:rsid w:val="00885BEF"/>
    <w:rsid w:val="00892D15"/>
    <w:rsid w:val="008B71E7"/>
    <w:rsid w:val="008D6D04"/>
    <w:rsid w:val="008E58A2"/>
    <w:rsid w:val="00942A37"/>
    <w:rsid w:val="00950A7A"/>
    <w:rsid w:val="0096623A"/>
    <w:rsid w:val="009846DA"/>
    <w:rsid w:val="009D7369"/>
    <w:rsid w:val="00A4759D"/>
    <w:rsid w:val="00A624D8"/>
    <w:rsid w:val="00AA5706"/>
    <w:rsid w:val="00AC38DC"/>
    <w:rsid w:val="00AF5187"/>
    <w:rsid w:val="00B45107"/>
    <w:rsid w:val="00B5146D"/>
    <w:rsid w:val="00BE4915"/>
    <w:rsid w:val="00C124BF"/>
    <w:rsid w:val="00C502C7"/>
    <w:rsid w:val="00C75DCD"/>
    <w:rsid w:val="00CB3BF5"/>
    <w:rsid w:val="00CF239A"/>
    <w:rsid w:val="00D00AAE"/>
    <w:rsid w:val="00D0579B"/>
    <w:rsid w:val="00D067A0"/>
    <w:rsid w:val="00D07D16"/>
    <w:rsid w:val="00D26897"/>
    <w:rsid w:val="00D5433F"/>
    <w:rsid w:val="00D95BA4"/>
    <w:rsid w:val="00EC378D"/>
    <w:rsid w:val="00F618AA"/>
    <w:rsid w:val="00F81D67"/>
    <w:rsid w:val="00FA7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8E9"/>
    <w:pPr>
      <w:autoSpaceDE w:val="0"/>
      <w:autoSpaceDN w:val="0"/>
    </w:pPr>
    <w:rPr>
      <w:rFonts w:ascii="Times" w:hAnsi="Times" w:cs="Times"/>
      <w:sz w:val="24"/>
      <w:szCs w:val="24"/>
    </w:rPr>
  </w:style>
  <w:style w:type="paragraph" w:styleId="Heading1">
    <w:name w:val="heading 1"/>
    <w:basedOn w:val="Normal"/>
    <w:next w:val="Normal"/>
    <w:qFormat/>
    <w:rsid w:val="004B28E9"/>
    <w:pPr>
      <w:keepNext/>
      <w:spacing w:line="254" w:lineRule="atLeast"/>
      <w:outlineLvl w:val="0"/>
    </w:pPr>
    <w:rPr>
      <w:rFonts w:ascii="TmsRmn" w:hAnsi="TmsRmn" w:cs="TmsRmn"/>
      <w:b/>
      <w:bCs/>
      <w:color w:val="000000"/>
      <w:sz w:val="36"/>
      <w:szCs w:val="36"/>
    </w:rPr>
  </w:style>
  <w:style w:type="paragraph" w:styleId="Heading2">
    <w:name w:val="heading 2"/>
    <w:basedOn w:val="Normal"/>
    <w:next w:val="Normal"/>
    <w:qFormat/>
    <w:rsid w:val="004B28E9"/>
    <w:pPr>
      <w:keepNext/>
      <w:spacing w:line="220" w:lineRule="atLeast"/>
      <w:outlineLvl w:val="1"/>
    </w:pPr>
    <w:rPr>
      <w:rFonts w:ascii="TmsRmn" w:hAnsi="TmsRmn" w:cs="TmsRmn"/>
      <w:b/>
      <w:bCs/>
      <w:color w:val="000000"/>
      <w:sz w:val="40"/>
      <w:szCs w:val="40"/>
    </w:rPr>
  </w:style>
  <w:style w:type="paragraph" w:styleId="Heading3">
    <w:name w:val="heading 3"/>
    <w:basedOn w:val="Normal"/>
    <w:next w:val="Normal"/>
    <w:qFormat/>
    <w:rsid w:val="004B28E9"/>
    <w:pPr>
      <w:outlineLvl w:val="2"/>
    </w:pPr>
    <w:rPr>
      <w:rFonts w:ascii="New York" w:hAnsi="New York" w:cs="New York"/>
      <w:b/>
      <w:bCs/>
    </w:rPr>
  </w:style>
  <w:style w:type="paragraph" w:styleId="Heading4">
    <w:name w:val="heading 4"/>
    <w:basedOn w:val="Normal"/>
    <w:next w:val="Normal"/>
    <w:qFormat/>
    <w:rsid w:val="004B28E9"/>
    <w:pPr>
      <w:outlineLvl w:val="3"/>
    </w:pPr>
    <w:rPr>
      <w:rFonts w:ascii="New York" w:hAnsi="New York" w:cs="New York"/>
      <w:b/>
      <w:bCs/>
    </w:rPr>
  </w:style>
  <w:style w:type="paragraph" w:styleId="Heading5">
    <w:name w:val="heading 5"/>
    <w:basedOn w:val="Normal"/>
    <w:next w:val="Normal"/>
    <w:qFormat/>
    <w:rsid w:val="004B28E9"/>
    <w:pPr>
      <w:spacing w:before="240" w:after="60"/>
      <w:outlineLvl w:val="4"/>
    </w:pPr>
    <w:rPr>
      <w:rFonts w:ascii="New York" w:hAnsi="New York" w:cs="New York"/>
      <w:sz w:val="22"/>
      <w:szCs w:val="22"/>
    </w:rPr>
  </w:style>
  <w:style w:type="paragraph" w:styleId="Heading6">
    <w:name w:val="heading 6"/>
    <w:basedOn w:val="Normal"/>
    <w:next w:val="Normal"/>
    <w:qFormat/>
    <w:rsid w:val="004B28E9"/>
    <w:pPr>
      <w:outlineLvl w:val="5"/>
    </w:pPr>
    <w:rPr>
      <w:rFonts w:ascii="New York" w:hAnsi="New York" w:cs="New Yor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4B28E9"/>
    <w:rPr>
      <w:rFonts w:ascii="New York" w:hAnsi="New York" w:cs="New York"/>
    </w:rPr>
  </w:style>
  <w:style w:type="paragraph" w:styleId="BodyTextIndent">
    <w:name w:val="Body Text Indent"/>
    <w:basedOn w:val="Normal"/>
    <w:rsid w:val="004B28E9"/>
    <w:pPr>
      <w:spacing w:before="283" w:line="91" w:lineRule="atLeast"/>
    </w:pPr>
    <w:rPr>
      <w:rFonts w:ascii="TmsRmn" w:hAnsi="TmsRmn" w:cs="TmsRmn"/>
      <w:color w:val="000000"/>
      <w:sz w:val="28"/>
      <w:szCs w:val="28"/>
    </w:rPr>
  </w:style>
  <w:style w:type="paragraph" w:customStyle="1" w:styleId="Style1">
    <w:name w:val="Style1"/>
    <w:rsid w:val="004B28E9"/>
    <w:pPr>
      <w:autoSpaceDE w:val="0"/>
      <w:autoSpaceDN w:val="0"/>
    </w:pPr>
    <w:rPr>
      <w:rFonts w:ascii="New York" w:hAnsi="New York" w:cs="New York"/>
      <w:sz w:val="24"/>
      <w:szCs w:val="24"/>
    </w:rPr>
  </w:style>
  <w:style w:type="paragraph" w:customStyle="1" w:styleId="Style8">
    <w:name w:val="Style8"/>
    <w:rsid w:val="004B28E9"/>
    <w:pPr>
      <w:autoSpaceDE w:val="0"/>
      <w:autoSpaceDN w:val="0"/>
    </w:pPr>
    <w:rPr>
      <w:rFonts w:ascii="New York" w:hAnsi="New York" w:cs="New York"/>
      <w:sz w:val="24"/>
      <w:szCs w:val="24"/>
    </w:rPr>
  </w:style>
  <w:style w:type="paragraph" w:customStyle="1" w:styleId="Style12">
    <w:name w:val="Style12"/>
    <w:rsid w:val="004B28E9"/>
    <w:pPr>
      <w:autoSpaceDE w:val="0"/>
      <w:autoSpaceDN w:val="0"/>
    </w:pPr>
    <w:rPr>
      <w:rFonts w:ascii="New York" w:hAnsi="New York" w:cs="New York"/>
      <w:sz w:val="24"/>
      <w:szCs w:val="24"/>
    </w:rPr>
  </w:style>
  <w:style w:type="paragraph" w:customStyle="1" w:styleId="Style2">
    <w:name w:val="Style2"/>
    <w:rsid w:val="004B28E9"/>
    <w:pPr>
      <w:autoSpaceDE w:val="0"/>
      <w:autoSpaceDN w:val="0"/>
    </w:pPr>
    <w:rPr>
      <w:rFonts w:ascii="New York" w:hAnsi="New York" w:cs="New York"/>
      <w:sz w:val="24"/>
      <w:szCs w:val="24"/>
    </w:rPr>
  </w:style>
  <w:style w:type="paragraph" w:customStyle="1" w:styleId="Style10">
    <w:name w:val="Style10"/>
    <w:rsid w:val="004B28E9"/>
    <w:pPr>
      <w:autoSpaceDE w:val="0"/>
      <w:autoSpaceDN w:val="0"/>
    </w:pPr>
    <w:rPr>
      <w:rFonts w:ascii="New York" w:hAnsi="New York" w:cs="New York"/>
      <w:sz w:val="24"/>
      <w:szCs w:val="24"/>
    </w:rPr>
  </w:style>
  <w:style w:type="paragraph" w:styleId="BodyText3">
    <w:name w:val="Body Text 3"/>
    <w:basedOn w:val="Normal"/>
    <w:next w:val="Normal"/>
    <w:rsid w:val="004B28E9"/>
    <w:rPr>
      <w:rFonts w:ascii="New York" w:hAnsi="New York" w:cs="New York"/>
      <w:i/>
      <w:iCs/>
    </w:rPr>
  </w:style>
  <w:style w:type="paragraph" w:customStyle="1" w:styleId="Style11">
    <w:name w:val="Style11"/>
    <w:rsid w:val="004B28E9"/>
    <w:pPr>
      <w:autoSpaceDE w:val="0"/>
      <w:autoSpaceDN w:val="0"/>
    </w:pPr>
    <w:rPr>
      <w:rFonts w:ascii="New York" w:hAnsi="New York" w:cs="New York"/>
      <w:sz w:val="24"/>
      <w:szCs w:val="24"/>
    </w:rPr>
  </w:style>
  <w:style w:type="paragraph" w:customStyle="1" w:styleId="Style7">
    <w:name w:val="Style7"/>
    <w:rsid w:val="004B28E9"/>
    <w:pPr>
      <w:autoSpaceDE w:val="0"/>
      <w:autoSpaceDN w:val="0"/>
    </w:pPr>
    <w:rPr>
      <w:rFonts w:ascii="New York" w:hAnsi="New York" w:cs="New York"/>
      <w:sz w:val="24"/>
      <w:szCs w:val="24"/>
    </w:rPr>
  </w:style>
  <w:style w:type="paragraph" w:customStyle="1" w:styleId="Style13">
    <w:name w:val="Style13"/>
    <w:rsid w:val="004B28E9"/>
    <w:pPr>
      <w:autoSpaceDE w:val="0"/>
      <w:autoSpaceDN w:val="0"/>
    </w:pPr>
    <w:rPr>
      <w:rFonts w:ascii="New York" w:hAnsi="New York" w:cs="New York"/>
      <w:sz w:val="24"/>
      <w:szCs w:val="24"/>
    </w:rPr>
  </w:style>
  <w:style w:type="paragraph" w:customStyle="1" w:styleId="Style14">
    <w:name w:val="Style14"/>
    <w:rsid w:val="004B28E9"/>
    <w:pPr>
      <w:autoSpaceDE w:val="0"/>
      <w:autoSpaceDN w:val="0"/>
    </w:pPr>
    <w:rPr>
      <w:rFonts w:ascii="New York" w:hAnsi="New York" w:cs="New York"/>
      <w:sz w:val="24"/>
      <w:szCs w:val="24"/>
    </w:rPr>
  </w:style>
  <w:style w:type="paragraph" w:customStyle="1" w:styleId="Style5">
    <w:name w:val="Style5"/>
    <w:rsid w:val="004B28E9"/>
    <w:pPr>
      <w:autoSpaceDE w:val="0"/>
      <w:autoSpaceDN w:val="0"/>
    </w:pPr>
    <w:rPr>
      <w:rFonts w:ascii="New York" w:hAnsi="New York" w:cs="New York"/>
      <w:sz w:val="24"/>
      <w:szCs w:val="24"/>
    </w:rPr>
  </w:style>
  <w:style w:type="paragraph" w:styleId="Footer">
    <w:name w:val="footer"/>
    <w:basedOn w:val="Normal"/>
    <w:rsid w:val="004B28E9"/>
    <w:pPr>
      <w:tabs>
        <w:tab w:val="center" w:pos="4320"/>
        <w:tab w:val="right" w:pos="8640"/>
      </w:tabs>
    </w:pPr>
  </w:style>
  <w:style w:type="character" w:styleId="PageNumber">
    <w:name w:val="page number"/>
    <w:basedOn w:val="DefaultParagraphFont"/>
    <w:rsid w:val="004B28E9"/>
  </w:style>
  <w:style w:type="paragraph" w:styleId="Header">
    <w:name w:val="header"/>
    <w:basedOn w:val="Normal"/>
    <w:rsid w:val="004B28E9"/>
    <w:pPr>
      <w:tabs>
        <w:tab w:val="center" w:pos="4320"/>
        <w:tab w:val="right" w:pos="8640"/>
      </w:tabs>
    </w:pPr>
  </w:style>
  <w:style w:type="paragraph" w:styleId="Title">
    <w:name w:val="Title"/>
    <w:basedOn w:val="Normal"/>
    <w:qFormat/>
    <w:rsid w:val="004B28E9"/>
    <w:pPr>
      <w:spacing w:line="220" w:lineRule="atLeast"/>
      <w:ind w:left="360" w:right="180"/>
      <w:jc w:val="center"/>
    </w:pPr>
    <w:rPr>
      <w:rFonts w:ascii="TmsRmn" w:hAnsi="TmsRmn" w:cs="TmsRmn"/>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MATANUSKA SUSITNA BOROUGH SCHOOL DISTRICT MIDDLE SCHOOL/JUNIOR HIGH EXTRA-CURRICULAR PHILOSOPHY STATEMENT </vt:lpstr>
    </vt:vector>
  </TitlesOfParts>
  <Company>MAT_SU</Company>
  <LinksUpToDate>false</LinksUpToDate>
  <CharactersWithSpaces>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MATANUSKA SUSITNA BOROUGH SCHOOL DISTRICT MIDDLE SCHOOL/JUNIOR HIGH EXTRA-CURRICULAR PHILOSOPHY STATEMENT </dc:title>
  <dc:subject/>
  <dc:creator>WMS</dc:creator>
  <cp:keywords/>
  <dc:description/>
  <cp:lastModifiedBy>Matanuska-Susitna Borough School District</cp:lastModifiedBy>
  <cp:revision>3</cp:revision>
  <cp:lastPrinted>2008-05-28T17:44:00Z</cp:lastPrinted>
  <dcterms:created xsi:type="dcterms:W3CDTF">2010-09-01T22:33:00Z</dcterms:created>
  <dcterms:modified xsi:type="dcterms:W3CDTF">2011-09-21T22:15:00Z</dcterms:modified>
</cp:coreProperties>
</file>